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rsidTr="0097298E">
        <w:tc>
          <w:tcPr>
            <w:tcW w:w="4788" w:type="dxa"/>
          </w:tcPr>
          <w:p w:rsidR="00B7631B" w:rsidRDefault="00A01B1C" w:rsidP="00CE19E1">
            <w:pPr>
              <w:pStyle w:val="Heading1"/>
              <w:spacing w:before="0" w:after="0"/>
              <w:outlineLvl w:val="0"/>
              <w:rPr>
                <w:color w:val="auto"/>
                <w:sz w:val="22"/>
              </w:rPr>
            </w:pPr>
            <w:r w:rsidRPr="0045170E">
              <w:t>Volunteer Application</w:t>
            </w:r>
            <w:r w:rsidR="00B7631B">
              <w:t xml:space="preserve"> </w:t>
            </w:r>
          </w:p>
          <w:p w:rsidR="00CE19E1" w:rsidRPr="00CE19E1" w:rsidRDefault="00CE19E1" w:rsidP="00CE19E1">
            <w:pPr>
              <w:rPr>
                <w:b/>
              </w:rPr>
            </w:pPr>
            <w:r w:rsidRPr="00CE19E1">
              <w:rPr>
                <w:b/>
              </w:rPr>
              <w:t>Longmont Emergency Unit</w:t>
            </w:r>
          </w:p>
          <w:p w:rsidR="00CE19E1" w:rsidRPr="00CE19E1" w:rsidRDefault="00CE19E1" w:rsidP="00CE19E1">
            <w:pPr>
              <w:rPr>
                <w:b/>
              </w:rPr>
            </w:pPr>
            <w:r w:rsidRPr="00CE19E1">
              <w:rPr>
                <w:b/>
              </w:rPr>
              <w:t>663 17</w:t>
            </w:r>
            <w:r w:rsidRPr="00CE19E1">
              <w:rPr>
                <w:b/>
                <w:vertAlign w:val="superscript"/>
              </w:rPr>
              <w:t>th</w:t>
            </w:r>
            <w:r w:rsidRPr="00CE19E1">
              <w:rPr>
                <w:b/>
              </w:rPr>
              <w:t xml:space="preserve"> Ave. </w:t>
            </w:r>
          </w:p>
          <w:p w:rsidR="00CE19E1" w:rsidRDefault="00CE19E1" w:rsidP="00CE19E1">
            <w:pPr>
              <w:rPr>
                <w:b/>
              </w:rPr>
            </w:pPr>
            <w:r w:rsidRPr="00CE19E1">
              <w:rPr>
                <w:b/>
              </w:rPr>
              <w:t>Longmont, CO 80504</w:t>
            </w:r>
          </w:p>
          <w:p w:rsidR="00612722" w:rsidRPr="00CE19E1" w:rsidRDefault="00612722" w:rsidP="00CE19E1"/>
        </w:tc>
        <w:tc>
          <w:tcPr>
            <w:tcW w:w="4788" w:type="dxa"/>
          </w:tcPr>
          <w:p w:rsidR="00A01B1C" w:rsidRDefault="006912B9" w:rsidP="0097298E">
            <w:pPr>
              <w:pStyle w:val="Logo"/>
            </w:pPr>
            <w:r>
              <w:rPr>
                <w:noProof/>
              </w:rPr>
              <w:pict>
                <v:shapetype id="_x0000_t202" coordsize="21600,21600" o:spt="202" path="m,l,21600r21600,l21600,xe">
                  <v:stroke joinstyle="miter"/>
                  <v:path gradientshapeok="t" o:connecttype="rect"/>
                </v:shapetype>
                <v:shape id="_x0000_s1026" type="#_x0000_t202" style="position:absolute;left:0;text-align:left;margin-left:143.1pt;margin-top:-40.5pt;width:120pt;height:119.25pt;z-index:251658240;mso-position-horizontal-relative:text;mso-position-vertical-relative:text" filled="f" stroked="f">
                  <v:textbox>
                    <w:txbxContent>
                      <w:p w:rsidR="006912B9" w:rsidRDefault="006912B9">
                        <w:r>
                          <w:rPr>
                            <w:noProof/>
                          </w:rPr>
                          <w:drawing>
                            <wp:inline distT="0" distB="0" distL="0" distR="0" wp14:anchorId="13A7B413" wp14:editId="23B3FA7F">
                              <wp:extent cx="113969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 logo.jpg"/>
                                      <pic:cNvPicPr/>
                                    </pic:nvPicPr>
                                    <pic:blipFill>
                                      <a:blip r:embed="rId8">
                                        <a:extLst>
                                          <a:ext uri="{28A0092B-C50C-407E-A947-70E740481C1C}">
                                            <a14:useLocalDpi xmlns:a14="http://schemas.microsoft.com/office/drawing/2010/main" val="0"/>
                                          </a:ext>
                                        </a:extLst>
                                      </a:blip>
                                      <a:stretch>
                                        <a:fillRect/>
                                      </a:stretch>
                                    </pic:blipFill>
                                    <pic:spPr>
                                      <a:xfrm>
                                        <a:off x="0" y="0"/>
                                        <a:ext cx="1147951" cy="1371942"/>
                                      </a:xfrm>
                                      <a:prstGeom prst="rect">
                                        <a:avLst/>
                                      </a:prstGeom>
                                    </pic:spPr>
                                  </pic:pic>
                                </a:graphicData>
                              </a:graphic>
                            </wp:inline>
                          </w:drawing>
                        </w:r>
                      </w:p>
                    </w:txbxContent>
                  </v:textbox>
                </v:shape>
              </w:pict>
            </w:r>
          </w:p>
        </w:tc>
      </w:tr>
    </w:tbl>
    <w:p w:rsidR="008D0133" w:rsidRPr="0036244F" w:rsidRDefault="007223EA" w:rsidP="00855A6B">
      <w:pPr>
        <w:pStyle w:val="Heading2"/>
      </w:pPr>
      <w:r>
        <w:t>Contact,</w:t>
      </w:r>
      <w:r w:rsidR="00475AD8">
        <w:t xml:space="preserve"> P</w:t>
      </w:r>
      <w:r w:rsidR="00D33BA8">
        <w:t>ersonal</w:t>
      </w:r>
      <w:r>
        <w:t>, and Vehicle</w:t>
      </w:r>
      <w:r w:rsidR="00D33BA8">
        <w:t xml:space="preserve"> </w:t>
      </w:r>
      <w:r w:rsidR="00855A6B">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r w:rsidR="0059165F">
              <w:t xml:space="preserve"> (First Middle Last)</w:t>
            </w:r>
          </w:p>
        </w:tc>
        <w:sdt>
          <w:sdtPr>
            <w:id w:val="-136566334"/>
            <w:placeholder>
              <w:docPart w:val="CB2EE28CDE3545E0A01A7D18D85A16B8"/>
            </w:placeholder>
            <w:showingPlcHdr/>
            <w:text/>
          </w:sdtPr>
          <w:sdtContent>
            <w:tc>
              <w:tcPr>
                <w:tcW w:w="6852" w:type="dxa"/>
                <w:tcBorders>
                  <w:top w:val="single" w:sz="4" w:space="0" w:color="BFBFBF" w:themeColor="background1" w:themeShade="BF"/>
                </w:tcBorders>
                <w:vAlign w:val="center"/>
              </w:tcPr>
              <w:p w:rsidR="008D0133" w:rsidRDefault="00B7631B" w:rsidP="00B7631B">
                <w:r w:rsidRPr="003A06EC">
                  <w:rPr>
                    <w:rStyle w:val="PlaceholderText"/>
                  </w:rPr>
                  <w:t>Click he</w:t>
                </w:r>
                <w:r>
                  <w:rPr>
                    <w:rStyle w:val="PlaceholderText"/>
                  </w:rPr>
                  <w:t>re to enter name</w:t>
                </w:r>
                <w:r w:rsidRPr="003A06EC">
                  <w:rPr>
                    <w:rStyle w:val="PlaceholderText"/>
                  </w:rPr>
                  <w:t>.</w:t>
                </w:r>
              </w:p>
            </w:tc>
          </w:sdtContent>
        </w:sdt>
      </w:tr>
      <w:tr w:rsidR="008D0133" w:rsidTr="00855A6B">
        <w:tc>
          <w:tcPr>
            <w:tcW w:w="2724" w:type="dxa"/>
            <w:vAlign w:val="center"/>
          </w:tcPr>
          <w:p w:rsidR="008D0133" w:rsidRPr="00112AFE" w:rsidRDefault="008D0133" w:rsidP="00A01B1C">
            <w:r>
              <w:t xml:space="preserve">Street </w:t>
            </w:r>
            <w:r w:rsidRPr="00112AFE">
              <w:t>Address</w:t>
            </w:r>
          </w:p>
        </w:tc>
        <w:sdt>
          <w:sdtPr>
            <w:id w:val="663056552"/>
            <w:placeholder>
              <w:docPart w:val="6910840DDC6D4D699C7335C56999AD6B"/>
            </w:placeholder>
            <w:showingPlcHdr/>
            <w:text/>
          </w:sdtPr>
          <w:sdtContent>
            <w:tc>
              <w:tcPr>
                <w:tcW w:w="6852" w:type="dxa"/>
                <w:vAlign w:val="center"/>
              </w:tcPr>
              <w:p w:rsidR="008D0133" w:rsidRDefault="00B7631B">
                <w:r>
                  <w:rPr>
                    <w:rStyle w:val="PlaceholderText"/>
                  </w:rPr>
                  <w:t>Click here to enter address</w:t>
                </w:r>
                <w:r w:rsidRPr="003A06EC">
                  <w:rPr>
                    <w:rStyle w:val="PlaceholderText"/>
                  </w:rPr>
                  <w:t>.</w:t>
                </w:r>
              </w:p>
            </w:tc>
          </w:sdtContent>
        </w:sdt>
      </w:tr>
      <w:tr w:rsidR="008D0133" w:rsidTr="00855A6B">
        <w:tc>
          <w:tcPr>
            <w:tcW w:w="2724" w:type="dxa"/>
            <w:vAlign w:val="center"/>
          </w:tcPr>
          <w:p w:rsidR="008D0133" w:rsidRPr="00112AFE" w:rsidRDefault="008D0133" w:rsidP="00A01B1C">
            <w:r>
              <w:t>City ST ZIP Code</w:t>
            </w:r>
          </w:p>
        </w:tc>
        <w:sdt>
          <w:sdtPr>
            <w:id w:val="982962786"/>
            <w:placeholder>
              <w:docPart w:val="E21CA062D57244728058B5BB2AB1FECC"/>
            </w:placeholder>
            <w:showingPlcHdr/>
            <w:text/>
          </w:sdtPr>
          <w:sdtContent>
            <w:tc>
              <w:tcPr>
                <w:tcW w:w="6852" w:type="dxa"/>
                <w:vAlign w:val="center"/>
              </w:tcPr>
              <w:p w:rsidR="008D0133" w:rsidRDefault="00B7631B">
                <w:r>
                  <w:rPr>
                    <w:rStyle w:val="PlaceholderText"/>
                  </w:rPr>
                  <w:t>Click here to enter city, state, and zip</w:t>
                </w:r>
                <w:r w:rsidRPr="003A06EC">
                  <w:rPr>
                    <w:rStyle w:val="PlaceholderText"/>
                  </w:rPr>
                  <w:t>.</w:t>
                </w:r>
              </w:p>
            </w:tc>
          </w:sdtContent>
        </w:sdt>
      </w:tr>
      <w:tr w:rsidR="008D0133" w:rsidTr="00855A6B">
        <w:tc>
          <w:tcPr>
            <w:tcW w:w="2724" w:type="dxa"/>
            <w:vAlign w:val="center"/>
          </w:tcPr>
          <w:p w:rsidR="008D0133" w:rsidRPr="00112AFE" w:rsidRDefault="00203DCF" w:rsidP="00A01B1C">
            <w:r>
              <w:t>Cell</w:t>
            </w:r>
            <w:r w:rsidR="008D0133">
              <w:t xml:space="preserve"> Phone</w:t>
            </w:r>
          </w:p>
        </w:tc>
        <w:sdt>
          <w:sdtPr>
            <w:id w:val="-185368021"/>
            <w:placeholder>
              <w:docPart w:val="00CB4EF749C54BD0AE4B798A1083135D"/>
            </w:placeholder>
            <w:showingPlcHdr/>
            <w:text/>
          </w:sdtPr>
          <w:sdtContent>
            <w:tc>
              <w:tcPr>
                <w:tcW w:w="6852" w:type="dxa"/>
                <w:vAlign w:val="center"/>
              </w:tcPr>
              <w:p w:rsidR="008D0133" w:rsidRDefault="00087153" w:rsidP="00087153">
                <w:r w:rsidRPr="003A06EC">
                  <w:rPr>
                    <w:rStyle w:val="PlaceholderText"/>
                  </w:rPr>
                  <w:t xml:space="preserve">Click here to enter </w:t>
                </w:r>
                <w:r w:rsidR="00046F9B">
                  <w:rPr>
                    <w:rStyle w:val="PlaceholderText"/>
                  </w:rPr>
                  <w:t>Cell</w:t>
                </w:r>
                <w:r>
                  <w:rPr>
                    <w:rStyle w:val="PlaceholderText"/>
                  </w:rPr>
                  <w:t xml:space="preserve"> phone</w:t>
                </w:r>
                <w:r w:rsidRPr="003A06EC">
                  <w:rPr>
                    <w:rStyle w:val="PlaceholderText"/>
                  </w:rPr>
                  <w:t>.</w:t>
                </w:r>
              </w:p>
            </w:tc>
          </w:sdtContent>
        </w:sdt>
      </w:tr>
      <w:tr w:rsidR="008D0133" w:rsidTr="00855A6B">
        <w:tc>
          <w:tcPr>
            <w:tcW w:w="2724" w:type="dxa"/>
            <w:vAlign w:val="center"/>
          </w:tcPr>
          <w:p w:rsidR="008D0133" w:rsidRPr="00112AFE" w:rsidRDefault="008D0133" w:rsidP="00A01B1C">
            <w:r>
              <w:t xml:space="preserve">Work </w:t>
            </w:r>
            <w:r w:rsidRPr="00112AFE">
              <w:t>Phone</w:t>
            </w:r>
          </w:p>
        </w:tc>
        <w:sdt>
          <w:sdtPr>
            <w:id w:val="-526799563"/>
            <w:placeholder>
              <w:docPart w:val="A4723D4A13CC4D6EBD27E25BF61FCA3D"/>
            </w:placeholder>
            <w:showingPlcHdr/>
            <w:text/>
          </w:sdtPr>
          <w:sdtContent>
            <w:tc>
              <w:tcPr>
                <w:tcW w:w="6852" w:type="dxa"/>
                <w:vAlign w:val="center"/>
              </w:tcPr>
              <w:p w:rsidR="008D0133" w:rsidRDefault="00B7631B" w:rsidP="00B7631B">
                <w:r w:rsidRPr="003A06EC">
                  <w:rPr>
                    <w:rStyle w:val="PlaceholderText"/>
                  </w:rPr>
                  <w:t xml:space="preserve">Click here to enter </w:t>
                </w:r>
                <w:r>
                  <w:rPr>
                    <w:rStyle w:val="PlaceholderText"/>
                  </w:rPr>
                  <w:t>work phone</w:t>
                </w:r>
                <w:r w:rsidRPr="003A06EC">
                  <w:rPr>
                    <w:rStyle w:val="PlaceholderText"/>
                  </w:rPr>
                  <w:t>.</w:t>
                </w:r>
              </w:p>
            </w:tc>
          </w:sdtContent>
        </w:sdt>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sdt>
          <w:sdtPr>
            <w:id w:val="84890249"/>
            <w:placeholder>
              <w:docPart w:val="3ED9A62E58804E48A03CA291B1208887"/>
            </w:placeholder>
            <w:showingPlcHdr/>
            <w:text/>
          </w:sdtPr>
          <w:sdtContent>
            <w:tc>
              <w:tcPr>
                <w:tcW w:w="6852" w:type="dxa"/>
                <w:vAlign w:val="center"/>
              </w:tcPr>
              <w:p w:rsidR="008D0133" w:rsidRDefault="00B7631B" w:rsidP="00B7631B">
                <w:r>
                  <w:rPr>
                    <w:rStyle w:val="PlaceholderText"/>
                  </w:rPr>
                  <w:t>Click here to enter e-mail</w:t>
                </w:r>
                <w:r w:rsidRPr="003A06EC">
                  <w:rPr>
                    <w:rStyle w:val="PlaceholderText"/>
                  </w:rPr>
                  <w:t>.</w:t>
                </w:r>
              </w:p>
            </w:tc>
          </w:sdtContent>
        </w:sdt>
      </w:tr>
      <w:tr w:rsidR="00475AD8" w:rsidTr="00855A6B">
        <w:tc>
          <w:tcPr>
            <w:tcW w:w="2724" w:type="dxa"/>
            <w:vAlign w:val="center"/>
          </w:tcPr>
          <w:p w:rsidR="00475AD8" w:rsidRPr="00112AFE" w:rsidRDefault="00475AD8" w:rsidP="00A01B1C">
            <w:r>
              <w:t>Date of Birth</w:t>
            </w:r>
            <w:r w:rsidR="00770975">
              <w:t xml:space="preserve"> (must be 18+)</w:t>
            </w:r>
          </w:p>
        </w:tc>
        <w:sdt>
          <w:sdtPr>
            <w:id w:val="2057269566"/>
            <w:placeholder>
              <w:docPart w:val="BE7ACA96F4884C6299D4B030999E7C52"/>
            </w:placeholder>
            <w:showingPlcHdr/>
            <w:text/>
          </w:sdtPr>
          <w:sdtContent>
            <w:tc>
              <w:tcPr>
                <w:tcW w:w="6852" w:type="dxa"/>
                <w:vAlign w:val="center"/>
              </w:tcPr>
              <w:p w:rsidR="00475AD8" w:rsidRDefault="00770975" w:rsidP="00770975">
                <w:r>
                  <w:rPr>
                    <w:rStyle w:val="PlaceholderText"/>
                  </w:rPr>
                  <w:t>Click here to enter DOB</w:t>
                </w:r>
                <w:r w:rsidRPr="003A06EC">
                  <w:rPr>
                    <w:rStyle w:val="PlaceholderText"/>
                  </w:rPr>
                  <w:t>.</w:t>
                </w:r>
              </w:p>
            </w:tc>
          </w:sdtContent>
        </w:sdt>
      </w:tr>
      <w:tr w:rsidR="00475AD8" w:rsidTr="00855A6B">
        <w:tc>
          <w:tcPr>
            <w:tcW w:w="2724" w:type="dxa"/>
            <w:vAlign w:val="center"/>
          </w:tcPr>
          <w:p w:rsidR="00475AD8" w:rsidRDefault="00475AD8" w:rsidP="00A01B1C">
            <w:r>
              <w:t>Social Security Number</w:t>
            </w:r>
          </w:p>
        </w:tc>
        <w:sdt>
          <w:sdtPr>
            <w:id w:val="-1029101415"/>
            <w:placeholder>
              <w:docPart w:val="5DDDDEA3883B4D7AA6386C2D5C2A92A6"/>
            </w:placeholder>
            <w:showingPlcHdr/>
            <w:text/>
          </w:sdtPr>
          <w:sdtContent>
            <w:tc>
              <w:tcPr>
                <w:tcW w:w="6852" w:type="dxa"/>
                <w:vAlign w:val="center"/>
              </w:tcPr>
              <w:p w:rsidR="00475AD8" w:rsidRDefault="00770975" w:rsidP="00B7631B">
                <w:r>
                  <w:rPr>
                    <w:rStyle w:val="PlaceholderText"/>
                  </w:rPr>
                  <w:t>Click here to enter SSN</w:t>
                </w:r>
                <w:r w:rsidRPr="003A06EC">
                  <w:rPr>
                    <w:rStyle w:val="PlaceholderText"/>
                  </w:rPr>
                  <w:t>.</w:t>
                </w:r>
              </w:p>
            </w:tc>
          </w:sdtContent>
        </w:sdt>
      </w:tr>
      <w:tr w:rsidR="00475AD8" w:rsidTr="00855A6B">
        <w:tc>
          <w:tcPr>
            <w:tcW w:w="2724" w:type="dxa"/>
            <w:vAlign w:val="center"/>
          </w:tcPr>
          <w:p w:rsidR="00475AD8" w:rsidRDefault="00770975" w:rsidP="00475AD8">
            <w:r>
              <w:t>Driver’s License</w:t>
            </w:r>
            <w:r w:rsidR="00475AD8">
              <w:t xml:space="preserve"> State</w:t>
            </w:r>
            <w:r>
              <w:t xml:space="preserve"> and #</w:t>
            </w:r>
          </w:p>
        </w:tc>
        <w:sdt>
          <w:sdtPr>
            <w:id w:val="-1113362588"/>
            <w:placeholder>
              <w:docPart w:val="CC92E0446A1D4F22A323BD23BA225FB6"/>
            </w:placeholder>
            <w:showingPlcHdr/>
            <w:text/>
          </w:sdtPr>
          <w:sdtContent>
            <w:tc>
              <w:tcPr>
                <w:tcW w:w="6852" w:type="dxa"/>
                <w:vAlign w:val="center"/>
              </w:tcPr>
              <w:p w:rsidR="00475AD8" w:rsidRDefault="00770975" w:rsidP="00B7631B">
                <w:r>
                  <w:rPr>
                    <w:rStyle w:val="PlaceholderText"/>
                  </w:rPr>
                  <w:t>Click here to enter DL state and DL number</w:t>
                </w:r>
                <w:r w:rsidRPr="003A06EC">
                  <w:rPr>
                    <w:rStyle w:val="PlaceholderText"/>
                  </w:rPr>
                  <w:t>.</w:t>
                </w:r>
              </w:p>
            </w:tc>
          </w:sdtContent>
        </w:sdt>
      </w:tr>
      <w:tr w:rsidR="007223EA" w:rsidTr="00855A6B">
        <w:tc>
          <w:tcPr>
            <w:tcW w:w="2724" w:type="dxa"/>
            <w:vAlign w:val="center"/>
          </w:tcPr>
          <w:p w:rsidR="007223EA" w:rsidRDefault="007223EA" w:rsidP="00770975">
            <w:r>
              <w:t xml:space="preserve">Vehicle </w:t>
            </w:r>
            <w:r w:rsidR="00E63096">
              <w:t>Year,</w:t>
            </w:r>
            <w:r w:rsidR="00770975">
              <w:t xml:space="preserve"> </w:t>
            </w:r>
            <w:r>
              <w:t>Make</w:t>
            </w:r>
            <w:r w:rsidR="00E63096">
              <w:t xml:space="preserve">, </w:t>
            </w:r>
            <w:r w:rsidR="00FC6D2E">
              <w:t>Model</w:t>
            </w:r>
          </w:p>
        </w:tc>
        <w:sdt>
          <w:sdtPr>
            <w:id w:val="-1269230831"/>
            <w:placeholder>
              <w:docPart w:val="3C613BC64F89497EA0D33403A2AAE105"/>
            </w:placeholder>
            <w:showingPlcHdr/>
            <w:text/>
          </w:sdtPr>
          <w:sdtContent>
            <w:tc>
              <w:tcPr>
                <w:tcW w:w="6852" w:type="dxa"/>
                <w:vAlign w:val="center"/>
              </w:tcPr>
              <w:p w:rsidR="007223EA" w:rsidRDefault="00770975" w:rsidP="00B7631B">
                <w:r>
                  <w:rPr>
                    <w:rStyle w:val="PlaceholderText"/>
                  </w:rPr>
                  <w:t>Click here to enter vehicle year and make</w:t>
                </w:r>
                <w:r w:rsidRPr="003A06EC">
                  <w:rPr>
                    <w:rStyle w:val="PlaceholderText"/>
                  </w:rPr>
                  <w:t>.</w:t>
                </w:r>
              </w:p>
            </w:tc>
          </w:sdtContent>
        </w:sdt>
      </w:tr>
      <w:tr w:rsidR="007223EA" w:rsidTr="00855A6B">
        <w:tc>
          <w:tcPr>
            <w:tcW w:w="2724" w:type="dxa"/>
            <w:vAlign w:val="center"/>
          </w:tcPr>
          <w:p w:rsidR="007223EA" w:rsidRDefault="00FC6D2E" w:rsidP="00FC6D2E">
            <w:r>
              <w:t>Vehicle Plate #</w:t>
            </w:r>
            <w:r w:rsidR="007223EA">
              <w:t xml:space="preserve"> and Color</w:t>
            </w:r>
          </w:p>
        </w:tc>
        <w:sdt>
          <w:sdtPr>
            <w:id w:val="-1141102023"/>
            <w:placeholder>
              <w:docPart w:val="84E0D920281344C787B32900037CC711"/>
            </w:placeholder>
            <w:showingPlcHdr/>
            <w:text/>
          </w:sdtPr>
          <w:sdtContent>
            <w:tc>
              <w:tcPr>
                <w:tcW w:w="6852" w:type="dxa"/>
                <w:vAlign w:val="center"/>
              </w:tcPr>
              <w:p w:rsidR="007223EA" w:rsidRDefault="00770975" w:rsidP="00770975">
                <w:r>
                  <w:rPr>
                    <w:rStyle w:val="PlaceholderText"/>
                  </w:rPr>
                  <w:t>Click here to enter vehicle model and color</w:t>
                </w:r>
                <w:r w:rsidRPr="003A06EC">
                  <w:rPr>
                    <w:rStyle w:val="PlaceholderText"/>
                  </w:rPr>
                  <w:t>.</w:t>
                </w:r>
              </w:p>
            </w:tc>
          </w:sdtContent>
        </w:sdt>
      </w:tr>
      <w:tr w:rsidR="007223EA" w:rsidTr="00855A6B">
        <w:tc>
          <w:tcPr>
            <w:tcW w:w="2724" w:type="dxa"/>
            <w:vAlign w:val="center"/>
          </w:tcPr>
          <w:p w:rsidR="007223EA" w:rsidRDefault="00770975" w:rsidP="00475AD8">
            <w:r>
              <w:t>Vehicle Insurance Provider</w:t>
            </w:r>
          </w:p>
        </w:tc>
        <w:sdt>
          <w:sdtPr>
            <w:id w:val="3563005"/>
            <w:placeholder>
              <w:docPart w:val="211409BEC5EE46CFAE40EB946BA387FE"/>
            </w:placeholder>
            <w:showingPlcHdr/>
            <w:text/>
          </w:sdtPr>
          <w:sdtContent>
            <w:tc>
              <w:tcPr>
                <w:tcW w:w="6852" w:type="dxa"/>
                <w:vAlign w:val="center"/>
              </w:tcPr>
              <w:p w:rsidR="007223EA" w:rsidRDefault="00770975" w:rsidP="00B7631B">
                <w:r>
                  <w:rPr>
                    <w:rStyle w:val="PlaceholderText"/>
                  </w:rPr>
                  <w:t>Click here to enter vehicle insurance provider</w:t>
                </w:r>
                <w:r w:rsidRPr="003A06EC">
                  <w:rPr>
                    <w:rStyle w:val="PlaceholderText"/>
                  </w:rPr>
                  <w:t>.</w:t>
                </w:r>
              </w:p>
            </w:tc>
          </w:sdtContent>
        </w:sdt>
      </w:tr>
      <w:tr w:rsidR="00770975" w:rsidTr="00855A6B">
        <w:tc>
          <w:tcPr>
            <w:tcW w:w="2724" w:type="dxa"/>
            <w:vAlign w:val="center"/>
          </w:tcPr>
          <w:p w:rsidR="00770975" w:rsidRDefault="00770975" w:rsidP="00475AD8">
            <w:r>
              <w:t>Vehicle Insurance Policy #</w:t>
            </w:r>
          </w:p>
        </w:tc>
        <w:sdt>
          <w:sdtPr>
            <w:id w:val="-111738805"/>
            <w:placeholder>
              <w:docPart w:val="1FE706D4215B4A12AF8D10071012BB38"/>
            </w:placeholder>
            <w:showingPlcHdr/>
            <w:text/>
          </w:sdtPr>
          <w:sdtContent>
            <w:tc>
              <w:tcPr>
                <w:tcW w:w="6852" w:type="dxa"/>
                <w:vAlign w:val="center"/>
              </w:tcPr>
              <w:p w:rsidR="00770975" w:rsidRDefault="00770975" w:rsidP="00B7631B">
                <w:r>
                  <w:rPr>
                    <w:rStyle w:val="PlaceholderText"/>
                  </w:rPr>
                  <w:t>Click here to enter vehicle insurance policy number</w:t>
                </w:r>
                <w:r w:rsidRPr="003A06EC">
                  <w:rPr>
                    <w:rStyle w:val="PlaceholderText"/>
                  </w:rPr>
                  <w:t>.</w:t>
                </w:r>
              </w:p>
            </w:tc>
          </w:sdtContent>
        </w:sdt>
      </w:tr>
      <w:tr w:rsidR="00612722" w:rsidTr="00612722">
        <w:trPr>
          <w:trHeight w:val="215"/>
        </w:trPr>
        <w:tc>
          <w:tcPr>
            <w:tcW w:w="2724" w:type="dxa"/>
            <w:vAlign w:val="center"/>
          </w:tcPr>
          <w:p w:rsidR="00612722" w:rsidRDefault="00612722" w:rsidP="00475AD8">
            <w:r>
              <w:t>Occupation</w:t>
            </w:r>
          </w:p>
        </w:tc>
        <w:sdt>
          <w:sdtPr>
            <w:id w:val="628597914"/>
            <w:placeholder>
              <w:docPart w:val="0EBEF8F377C9484AAEB6DDAEBBB9EA0D"/>
            </w:placeholder>
            <w:showingPlcHdr/>
            <w:text/>
          </w:sdtPr>
          <w:sdtContent>
            <w:tc>
              <w:tcPr>
                <w:tcW w:w="6852" w:type="dxa"/>
                <w:vAlign w:val="center"/>
              </w:tcPr>
              <w:p w:rsidR="00612722" w:rsidRDefault="00612722" w:rsidP="00612722">
                <w:r>
                  <w:rPr>
                    <w:rStyle w:val="PlaceholderText"/>
                  </w:rPr>
                  <w:t>Click here to enter your occupation</w:t>
                </w:r>
                <w:r w:rsidRPr="003A06EC">
                  <w:rPr>
                    <w:rStyle w:val="PlaceholderText"/>
                  </w:rPr>
                  <w:t>.</w:t>
                </w:r>
              </w:p>
            </w:tc>
          </w:sdtContent>
        </w:sdt>
      </w:tr>
      <w:tr w:rsidR="00612722" w:rsidTr="00612722">
        <w:trPr>
          <w:trHeight w:val="260"/>
        </w:trPr>
        <w:tc>
          <w:tcPr>
            <w:tcW w:w="2724" w:type="dxa"/>
            <w:vAlign w:val="center"/>
          </w:tcPr>
          <w:p w:rsidR="00612722" w:rsidRDefault="00612722" w:rsidP="00475AD8">
            <w:r>
              <w:t>Employer</w:t>
            </w:r>
          </w:p>
        </w:tc>
        <w:sdt>
          <w:sdtPr>
            <w:id w:val="1579546542"/>
            <w:placeholder>
              <w:docPart w:val="95E333AF90074BC5907780AE4D9CE0D5"/>
            </w:placeholder>
            <w:showingPlcHdr/>
            <w:text/>
          </w:sdtPr>
          <w:sdtContent>
            <w:tc>
              <w:tcPr>
                <w:tcW w:w="6852" w:type="dxa"/>
                <w:vAlign w:val="center"/>
              </w:tcPr>
              <w:p w:rsidR="00612722" w:rsidRDefault="00612722" w:rsidP="00612722">
                <w:r>
                  <w:rPr>
                    <w:rStyle w:val="PlaceholderText"/>
                  </w:rPr>
                  <w:t>Click here to enter your employer</w:t>
                </w:r>
                <w:r w:rsidRPr="003A06EC">
                  <w:rPr>
                    <w:rStyle w:val="PlaceholderText"/>
                  </w:rPr>
                  <w:t>.</w:t>
                </w:r>
              </w:p>
            </w:tc>
          </w:sdtContent>
        </w:sdt>
      </w:tr>
      <w:tr w:rsidR="00612722" w:rsidTr="00612722">
        <w:trPr>
          <w:trHeight w:val="287"/>
        </w:trPr>
        <w:tc>
          <w:tcPr>
            <w:tcW w:w="2724" w:type="dxa"/>
            <w:vAlign w:val="center"/>
          </w:tcPr>
          <w:p w:rsidR="00612722" w:rsidRDefault="00612722" w:rsidP="00475AD8">
            <w:r>
              <w:t>Employer’s address</w:t>
            </w:r>
          </w:p>
        </w:tc>
        <w:sdt>
          <w:sdtPr>
            <w:id w:val="-1820176283"/>
            <w:placeholder>
              <w:docPart w:val="4D80B1BB2FF04354AD222C9AD97A7ACD"/>
            </w:placeholder>
            <w:showingPlcHdr/>
            <w:text/>
          </w:sdtPr>
          <w:sdtContent>
            <w:tc>
              <w:tcPr>
                <w:tcW w:w="6852" w:type="dxa"/>
                <w:vAlign w:val="center"/>
              </w:tcPr>
              <w:p w:rsidR="00612722" w:rsidRDefault="00612722" w:rsidP="00612722">
                <w:r>
                  <w:rPr>
                    <w:rStyle w:val="PlaceholderText"/>
                  </w:rPr>
                  <w:t>Click here to enter employer’s address</w:t>
                </w:r>
                <w:r w:rsidRPr="003A06EC">
                  <w:rPr>
                    <w:rStyle w:val="PlaceholderText"/>
                  </w:rPr>
                  <w:t>.</w:t>
                </w:r>
              </w:p>
            </w:tc>
          </w:sdtContent>
        </w:sdt>
      </w:tr>
      <w:tr w:rsidR="00612722" w:rsidTr="00612722">
        <w:trPr>
          <w:trHeight w:val="242"/>
        </w:trPr>
        <w:tc>
          <w:tcPr>
            <w:tcW w:w="2724" w:type="dxa"/>
            <w:vAlign w:val="center"/>
          </w:tcPr>
          <w:p w:rsidR="00612722" w:rsidRDefault="00612722" w:rsidP="00475AD8">
            <w:r>
              <w:t>Employer’s Phone #</w:t>
            </w:r>
          </w:p>
        </w:tc>
        <w:sdt>
          <w:sdtPr>
            <w:id w:val="-2076032461"/>
            <w:placeholder>
              <w:docPart w:val="5EA4B36AE4D44DA5BFC7C00188B59960"/>
            </w:placeholder>
            <w:showingPlcHdr/>
            <w:text/>
          </w:sdtPr>
          <w:sdtContent>
            <w:tc>
              <w:tcPr>
                <w:tcW w:w="6852" w:type="dxa"/>
                <w:vAlign w:val="center"/>
              </w:tcPr>
              <w:p w:rsidR="00612722" w:rsidRDefault="00612722" w:rsidP="00612722">
                <w:r>
                  <w:rPr>
                    <w:rStyle w:val="PlaceholderText"/>
                  </w:rPr>
                  <w:t>Click here to enter employer’s phone number</w:t>
                </w:r>
                <w:r w:rsidRPr="003A06EC">
                  <w:rPr>
                    <w:rStyle w:val="PlaceholderText"/>
                  </w:rPr>
                  <w:t>.</w:t>
                </w:r>
              </w:p>
            </w:tc>
          </w:sdtContent>
        </w:sdt>
      </w:tr>
    </w:tbl>
    <w:p w:rsidR="0081016F" w:rsidRPr="0081016F" w:rsidRDefault="00855A6B" w:rsidP="0081016F">
      <w:pPr>
        <w:pStyle w:val="Heading2"/>
      </w:pPr>
      <w:r>
        <w:t>Availability</w:t>
      </w:r>
    </w:p>
    <w:p w:rsidR="0097298E" w:rsidRDefault="0097298E" w:rsidP="0097298E">
      <w:pPr>
        <w:pStyle w:val="Heading3"/>
      </w:pPr>
      <w:r w:rsidRPr="00855A6B">
        <w:t xml:space="preserve">During which hours are you </w:t>
      </w:r>
      <w:r w:rsidR="00B7631B">
        <w:rPr>
          <w:b/>
          <w:color w:val="FF0000"/>
        </w:rPr>
        <w:t>UNAVAILABLE</w:t>
      </w:r>
      <w:r w:rsidRPr="00855A6B">
        <w:t xml:space="preserve"> for volunteer assignments</w:t>
      </w:r>
      <w:r w:rsidR="00B7631B">
        <w:t xml:space="preserve"> or to respond to emergency calls</w:t>
      </w:r>
      <w:r w:rsidRPr="00855A6B">
        <w: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B7631B" w:rsidTr="00B7631B">
        <w:tc>
          <w:tcPr>
            <w:tcW w:w="2724" w:type="dxa"/>
            <w:tcBorders>
              <w:top w:val="single" w:sz="4" w:space="0" w:color="BFBFBF" w:themeColor="background1" w:themeShade="BF"/>
            </w:tcBorders>
            <w:vAlign w:val="center"/>
          </w:tcPr>
          <w:p w:rsidR="00B7631B" w:rsidRPr="00112AFE" w:rsidRDefault="00B7631B" w:rsidP="00B7631B">
            <w:r>
              <w:t>Monday</w:t>
            </w:r>
          </w:p>
        </w:tc>
        <w:sdt>
          <w:sdtPr>
            <w:id w:val="-894198107"/>
            <w:placeholder>
              <w:docPart w:val="A36C0EEC64E541D88B19C2478E457197"/>
            </w:placeholder>
            <w:showingPlcHdr/>
            <w:text/>
          </w:sdtPr>
          <w:sdtContent>
            <w:tc>
              <w:tcPr>
                <w:tcW w:w="6852" w:type="dxa"/>
                <w:tcBorders>
                  <w:top w:val="single" w:sz="4" w:space="0" w:color="BFBFBF" w:themeColor="background1" w:themeShade="BF"/>
                </w:tcBorders>
                <w:vAlign w:val="center"/>
              </w:tcPr>
              <w:p w:rsidR="00B7631B" w:rsidRDefault="00B7631B" w:rsidP="00B7631B">
                <w:r w:rsidRPr="003A06EC">
                  <w:rPr>
                    <w:rStyle w:val="PlaceholderText"/>
                  </w:rPr>
                  <w:t>Click he</w:t>
                </w:r>
                <w:r>
                  <w:rPr>
                    <w:rStyle w:val="PlaceholderText"/>
                  </w:rPr>
                  <w:t>re to enter times</w:t>
                </w:r>
                <w:r w:rsidRPr="003A06EC">
                  <w:rPr>
                    <w:rStyle w:val="PlaceholderText"/>
                  </w:rPr>
                  <w:t>.</w:t>
                </w:r>
              </w:p>
            </w:tc>
          </w:sdtContent>
        </w:sdt>
      </w:tr>
      <w:tr w:rsidR="00B7631B" w:rsidTr="00B7631B">
        <w:tc>
          <w:tcPr>
            <w:tcW w:w="2724" w:type="dxa"/>
            <w:vAlign w:val="center"/>
          </w:tcPr>
          <w:p w:rsidR="00B7631B" w:rsidRPr="00112AFE" w:rsidRDefault="00B7631B" w:rsidP="00B7631B">
            <w:r>
              <w:t>Tuesday</w:t>
            </w:r>
          </w:p>
        </w:tc>
        <w:sdt>
          <w:sdtPr>
            <w:id w:val="-1967189630"/>
            <w:placeholder>
              <w:docPart w:val="E0408A846D194D598D8CB2C495B3D140"/>
            </w:placeholder>
            <w:showingPlcHdr/>
            <w:text/>
          </w:sdtPr>
          <w:sdtContent>
            <w:tc>
              <w:tcPr>
                <w:tcW w:w="6852" w:type="dxa"/>
                <w:vAlign w:val="center"/>
              </w:tcPr>
              <w:p w:rsidR="00B7631B" w:rsidRDefault="00B7631B" w:rsidP="00B7631B">
                <w:r>
                  <w:rPr>
                    <w:rStyle w:val="PlaceholderText"/>
                  </w:rPr>
                  <w:t>Click here to enter times</w:t>
                </w:r>
                <w:r w:rsidRPr="003A06EC">
                  <w:rPr>
                    <w:rStyle w:val="PlaceholderText"/>
                  </w:rPr>
                  <w:t>.</w:t>
                </w:r>
              </w:p>
            </w:tc>
          </w:sdtContent>
        </w:sdt>
      </w:tr>
      <w:tr w:rsidR="00B7631B" w:rsidTr="00B7631B">
        <w:tc>
          <w:tcPr>
            <w:tcW w:w="2724" w:type="dxa"/>
            <w:vAlign w:val="center"/>
          </w:tcPr>
          <w:p w:rsidR="00B7631B" w:rsidRPr="00112AFE" w:rsidRDefault="00B7631B" w:rsidP="00B7631B">
            <w:r>
              <w:t>Wednesday</w:t>
            </w:r>
          </w:p>
        </w:tc>
        <w:sdt>
          <w:sdtPr>
            <w:id w:val="-290599402"/>
            <w:placeholder>
              <w:docPart w:val="5C9142EF5E714BCA90D7DB09B4B988B3"/>
            </w:placeholder>
            <w:showingPlcHdr/>
            <w:text/>
          </w:sdtPr>
          <w:sdtContent>
            <w:tc>
              <w:tcPr>
                <w:tcW w:w="6852" w:type="dxa"/>
                <w:vAlign w:val="center"/>
              </w:tcPr>
              <w:p w:rsidR="00B7631B" w:rsidRDefault="00B7631B" w:rsidP="00B7631B">
                <w:r>
                  <w:rPr>
                    <w:rStyle w:val="PlaceholderText"/>
                  </w:rPr>
                  <w:t>Click here to enter times</w:t>
                </w:r>
                <w:r w:rsidRPr="003A06EC">
                  <w:rPr>
                    <w:rStyle w:val="PlaceholderText"/>
                  </w:rPr>
                  <w:t>.</w:t>
                </w:r>
              </w:p>
            </w:tc>
          </w:sdtContent>
        </w:sdt>
      </w:tr>
      <w:tr w:rsidR="00B7631B" w:rsidTr="00B7631B">
        <w:tc>
          <w:tcPr>
            <w:tcW w:w="2724" w:type="dxa"/>
            <w:vAlign w:val="center"/>
          </w:tcPr>
          <w:p w:rsidR="00B7631B" w:rsidRPr="00112AFE" w:rsidRDefault="00B7631B" w:rsidP="00B7631B">
            <w:r>
              <w:t>Thursday</w:t>
            </w:r>
          </w:p>
        </w:tc>
        <w:sdt>
          <w:sdtPr>
            <w:id w:val="-1822961475"/>
            <w:placeholder>
              <w:docPart w:val="894A6FE2CD894FBEA4683A79018FA540"/>
            </w:placeholder>
            <w:showingPlcHdr/>
            <w:text/>
          </w:sdtPr>
          <w:sdtContent>
            <w:tc>
              <w:tcPr>
                <w:tcW w:w="6852" w:type="dxa"/>
                <w:vAlign w:val="center"/>
              </w:tcPr>
              <w:p w:rsidR="00B7631B" w:rsidRDefault="00B7631B" w:rsidP="00B7631B">
                <w:r w:rsidRPr="003A06EC">
                  <w:rPr>
                    <w:rStyle w:val="PlaceholderText"/>
                  </w:rPr>
                  <w:t xml:space="preserve">Click here to enter </w:t>
                </w:r>
                <w:r>
                  <w:rPr>
                    <w:rStyle w:val="PlaceholderText"/>
                  </w:rPr>
                  <w:t>times</w:t>
                </w:r>
                <w:r w:rsidRPr="003A06EC">
                  <w:rPr>
                    <w:rStyle w:val="PlaceholderText"/>
                  </w:rPr>
                  <w:t>.</w:t>
                </w:r>
              </w:p>
            </w:tc>
          </w:sdtContent>
        </w:sdt>
      </w:tr>
      <w:tr w:rsidR="00B7631B" w:rsidTr="00B7631B">
        <w:tc>
          <w:tcPr>
            <w:tcW w:w="2724" w:type="dxa"/>
            <w:vAlign w:val="center"/>
          </w:tcPr>
          <w:p w:rsidR="00B7631B" w:rsidRPr="00112AFE" w:rsidRDefault="00B7631B" w:rsidP="00B7631B">
            <w:r>
              <w:t>Friday</w:t>
            </w:r>
          </w:p>
        </w:tc>
        <w:sdt>
          <w:sdtPr>
            <w:id w:val="1486121732"/>
            <w:placeholder>
              <w:docPart w:val="6C38C37B267745FBBB5E1C52789C6DB0"/>
            </w:placeholder>
            <w:showingPlcHdr/>
            <w:text/>
          </w:sdtPr>
          <w:sdtContent>
            <w:tc>
              <w:tcPr>
                <w:tcW w:w="6852" w:type="dxa"/>
                <w:vAlign w:val="center"/>
              </w:tcPr>
              <w:p w:rsidR="00B7631B" w:rsidRDefault="00B7631B" w:rsidP="00B7631B">
                <w:r w:rsidRPr="003A06EC">
                  <w:rPr>
                    <w:rStyle w:val="PlaceholderText"/>
                  </w:rPr>
                  <w:t xml:space="preserve">Click here to enter </w:t>
                </w:r>
                <w:r>
                  <w:rPr>
                    <w:rStyle w:val="PlaceholderText"/>
                  </w:rPr>
                  <w:t>times</w:t>
                </w:r>
                <w:r w:rsidRPr="003A06EC">
                  <w:rPr>
                    <w:rStyle w:val="PlaceholderText"/>
                  </w:rPr>
                  <w:t>.</w:t>
                </w:r>
              </w:p>
            </w:tc>
          </w:sdtContent>
        </w:sdt>
      </w:tr>
      <w:tr w:rsidR="00B7631B" w:rsidTr="00B7631B">
        <w:tc>
          <w:tcPr>
            <w:tcW w:w="2724" w:type="dxa"/>
            <w:vAlign w:val="center"/>
          </w:tcPr>
          <w:p w:rsidR="00B7631B" w:rsidRPr="00112AFE" w:rsidRDefault="00B7631B" w:rsidP="00B7631B">
            <w:r>
              <w:t>Saturday</w:t>
            </w:r>
          </w:p>
        </w:tc>
        <w:sdt>
          <w:sdtPr>
            <w:id w:val="-749501595"/>
            <w:placeholder>
              <w:docPart w:val="37707D84C31B449AB655FCBBAA19E530"/>
            </w:placeholder>
            <w:showingPlcHdr/>
            <w:text/>
          </w:sdtPr>
          <w:sdtContent>
            <w:tc>
              <w:tcPr>
                <w:tcW w:w="6852" w:type="dxa"/>
                <w:vAlign w:val="center"/>
              </w:tcPr>
              <w:p w:rsidR="00B7631B" w:rsidRDefault="00B7631B" w:rsidP="00B7631B">
                <w:r>
                  <w:rPr>
                    <w:rStyle w:val="PlaceholderText"/>
                  </w:rPr>
                  <w:t>Click here to enter times</w:t>
                </w:r>
                <w:r w:rsidRPr="003A06EC">
                  <w:rPr>
                    <w:rStyle w:val="PlaceholderText"/>
                  </w:rPr>
                  <w:t>.</w:t>
                </w:r>
              </w:p>
            </w:tc>
          </w:sdtContent>
        </w:sdt>
      </w:tr>
      <w:tr w:rsidR="00B7631B" w:rsidTr="00B7631B">
        <w:tc>
          <w:tcPr>
            <w:tcW w:w="2724" w:type="dxa"/>
            <w:vAlign w:val="center"/>
          </w:tcPr>
          <w:p w:rsidR="00B7631B" w:rsidRDefault="00B7631B" w:rsidP="00B7631B">
            <w:r>
              <w:t>Sunday</w:t>
            </w:r>
          </w:p>
        </w:tc>
        <w:sdt>
          <w:sdtPr>
            <w:id w:val="-1460804323"/>
            <w:placeholder>
              <w:docPart w:val="A8E8CC08344744CD94E430F0217D1476"/>
            </w:placeholder>
            <w:showingPlcHdr/>
            <w:text/>
          </w:sdtPr>
          <w:sdtContent>
            <w:tc>
              <w:tcPr>
                <w:tcW w:w="6852" w:type="dxa"/>
                <w:vAlign w:val="center"/>
              </w:tcPr>
              <w:p w:rsidR="00B7631B" w:rsidRDefault="00B7631B" w:rsidP="00B7631B">
                <w:r>
                  <w:rPr>
                    <w:rStyle w:val="PlaceholderText"/>
                  </w:rPr>
                  <w:t>Click here to enter times</w:t>
                </w:r>
                <w:r w:rsidRPr="003A06EC">
                  <w:rPr>
                    <w:rStyle w:val="PlaceholderText"/>
                  </w:rPr>
                  <w:t>.</w:t>
                </w:r>
              </w:p>
            </w:tc>
          </w:sdtContent>
        </w:sdt>
      </w:tr>
      <w:tr w:rsidR="00B7631B" w:rsidTr="00B7631B">
        <w:tc>
          <w:tcPr>
            <w:tcW w:w="2724" w:type="dxa"/>
            <w:vAlign w:val="center"/>
          </w:tcPr>
          <w:p w:rsidR="00B7631B" w:rsidRDefault="00B7631B" w:rsidP="00B7631B">
            <w:r>
              <w:t>Other</w:t>
            </w:r>
          </w:p>
        </w:tc>
        <w:sdt>
          <w:sdtPr>
            <w:id w:val="996994514"/>
            <w:placeholder>
              <w:docPart w:val="1D9968F740764771970BF5D82BF26F60"/>
            </w:placeholder>
            <w:showingPlcHdr/>
            <w:text/>
          </w:sdtPr>
          <w:sdtContent>
            <w:tc>
              <w:tcPr>
                <w:tcW w:w="6852" w:type="dxa"/>
                <w:vAlign w:val="center"/>
              </w:tcPr>
              <w:p w:rsidR="00B7631B" w:rsidRDefault="00B7631B" w:rsidP="00B7631B">
                <w:r>
                  <w:rPr>
                    <w:rStyle w:val="PlaceholderText"/>
                  </w:rPr>
                  <w:t>Click here to enter other unavailability</w:t>
                </w:r>
                <w:r w:rsidRPr="003A06EC">
                  <w:rPr>
                    <w:rStyle w:val="PlaceholderText"/>
                  </w:rPr>
                  <w:t>.</w:t>
                </w:r>
              </w:p>
            </w:tc>
          </w:sdtContent>
        </w:sdt>
      </w:tr>
    </w:tbl>
    <w:p w:rsidR="006912B9" w:rsidRDefault="006912B9" w:rsidP="006912B9"/>
    <w:p w:rsidR="006912B9" w:rsidRDefault="006912B9" w:rsidP="006912B9"/>
    <w:p w:rsidR="006912B9" w:rsidRDefault="006912B9" w:rsidP="006912B9"/>
    <w:p w:rsidR="006912B9" w:rsidRDefault="006912B9" w:rsidP="006912B9"/>
    <w:p w:rsidR="006912B9" w:rsidRPr="006912B9" w:rsidRDefault="006912B9" w:rsidP="006912B9"/>
    <w:p w:rsidR="008D0133" w:rsidRDefault="00855A6B" w:rsidP="00855A6B">
      <w:pPr>
        <w:pStyle w:val="Heading2"/>
      </w:pPr>
      <w:r>
        <w:lastRenderedPageBreak/>
        <w:t>Interests</w:t>
      </w:r>
    </w:p>
    <w:p w:rsidR="00087153" w:rsidRPr="00087153" w:rsidRDefault="0097298E" w:rsidP="00087153">
      <w:pPr>
        <w:pStyle w:val="Heading3"/>
      </w:pPr>
      <w: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855A6B">
        <w:tc>
          <w:tcPr>
            <w:tcW w:w="9576" w:type="dxa"/>
            <w:tcBorders>
              <w:top w:val="nil"/>
              <w:left w:val="nil"/>
              <w:bottom w:val="nil"/>
              <w:right w:val="nil"/>
            </w:tcBorders>
            <w:vAlign w:val="center"/>
          </w:tcPr>
          <w:p w:rsidR="008D0133" w:rsidRPr="00112AFE" w:rsidRDefault="00B7631B" w:rsidP="00CE19E1">
            <w:r>
              <w:fldChar w:fldCharType="begin">
                <w:ffData>
                  <w:name w:val="Check1"/>
                  <w:enabled/>
                  <w:calcOnExit w:val="0"/>
                  <w:checkBox>
                    <w:sizeAuto/>
                    <w:default w:val="0"/>
                  </w:checkBox>
                </w:ffData>
              </w:fldChar>
            </w:r>
            <w:bookmarkStart w:id="0" w:name="Check1"/>
            <w:r>
              <w:instrText xml:space="preserve"> FORMCHECKBOX </w:instrText>
            </w:r>
            <w:r w:rsidR="0081016F">
              <w:fldChar w:fldCharType="separate"/>
            </w:r>
            <w:r>
              <w:fldChar w:fldCharType="end"/>
            </w:r>
            <w:bookmarkEnd w:id="0"/>
            <w:r>
              <w:t xml:space="preserve">   </w:t>
            </w:r>
            <w:r w:rsidR="00CE19E1">
              <w:t>Active Rescuer</w:t>
            </w:r>
          </w:p>
        </w:tc>
      </w:tr>
      <w:tr w:rsidR="008D0133" w:rsidTr="00855A6B">
        <w:tc>
          <w:tcPr>
            <w:tcW w:w="9576" w:type="dxa"/>
            <w:tcBorders>
              <w:top w:val="nil"/>
              <w:left w:val="nil"/>
              <w:bottom w:val="nil"/>
              <w:right w:val="nil"/>
            </w:tcBorders>
            <w:vAlign w:val="center"/>
          </w:tcPr>
          <w:p w:rsidR="008D0133" w:rsidRDefault="00B7631B" w:rsidP="00B7631B">
            <w:r>
              <w:fldChar w:fldCharType="begin">
                <w:ffData>
                  <w:name w:val="Check2"/>
                  <w:enabled/>
                  <w:calcOnExit w:val="0"/>
                  <w:checkBox>
                    <w:sizeAuto/>
                    <w:default w:val="0"/>
                  </w:checkBox>
                </w:ffData>
              </w:fldChar>
            </w:r>
            <w:bookmarkStart w:id="1" w:name="Check2"/>
            <w:r>
              <w:instrText xml:space="preserve"> FORMCHECKBOX </w:instrText>
            </w:r>
            <w:r w:rsidR="0081016F">
              <w:fldChar w:fldCharType="separate"/>
            </w:r>
            <w:r>
              <w:fldChar w:fldCharType="end"/>
            </w:r>
            <w:bookmarkEnd w:id="1"/>
            <w:r w:rsidR="00CE19E1">
              <w:t xml:space="preserve">   Reserve</w:t>
            </w:r>
            <w:r>
              <w:t xml:space="preserve"> Rescuer</w:t>
            </w:r>
          </w:p>
          <w:p w:rsidR="00087153" w:rsidRDefault="00087153" w:rsidP="00087153">
            <w:r>
              <w:fldChar w:fldCharType="begin">
                <w:ffData>
                  <w:name w:val="Check3"/>
                  <w:enabled/>
                  <w:calcOnExit w:val="0"/>
                  <w:checkBox>
                    <w:sizeAuto/>
                    <w:default w:val="0"/>
                  </w:checkBox>
                </w:ffData>
              </w:fldChar>
            </w:r>
            <w:r>
              <w:instrText xml:space="preserve"> FORMCHECKBOX </w:instrText>
            </w:r>
            <w:r w:rsidR="0081016F">
              <w:fldChar w:fldCharType="separate"/>
            </w:r>
            <w:r>
              <w:fldChar w:fldCharType="end"/>
            </w:r>
            <w:r w:rsidR="00CE19E1">
              <w:t xml:space="preserve">   Mutual Aid Diver (must be a member of a mutual aid agency) </w:t>
            </w:r>
          </w:p>
          <w:p w:rsidR="00087153" w:rsidRPr="00112AFE" w:rsidRDefault="00087153" w:rsidP="00087153">
            <w:r>
              <w:fldChar w:fldCharType="begin">
                <w:ffData>
                  <w:name w:val="Check4"/>
                  <w:enabled/>
                  <w:calcOnExit w:val="0"/>
                  <w:checkBox>
                    <w:sizeAuto/>
                    <w:default w:val="0"/>
                  </w:checkBox>
                </w:ffData>
              </w:fldChar>
            </w:r>
            <w:r>
              <w:instrText xml:space="preserve"> FORMCHECKBOX </w:instrText>
            </w:r>
            <w:r w:rsidR="0081016F">
              <w:fldChar w:fldCharType="separate"/>
            </w:r>
            <w:r>
              <w:fldChar w:fldCharType="end"/>
            </w:r>
            <w:r>
              <w:t xml:space="preserve">   Other</w:t>
            </w:r>
          </w:p>
        </w:tc>
      </w:tr>
      <w:tr w:rsidR="00087153" w:rsidTr="00FC6D2E">
        <w:trPr>
          <w:trHeight w:hRule="exact" w:val="1944"/>
        </w:trPr>
        <w:sdt>
          <w:sdtPr>
            <w:id w:val="173458855"/>
            <w:placeholder>
              <w:docPart w:val="920960B0FD814E50AA8CA6393FE81011"/>
            </w:placeholder>
            <w:showingPlcHdr/>
            <w:text/>
          </w:sdt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7153" w:rsidRPr="00112AFE" w:rsidRDefault="00087153" w:rsidP="00087153">
                <w:r>
                  <w:rPr>
                    <w:rStyle w:val="PlaceholderText"/>
                  </w:rPr>
                  <w:t>Click here to enter other reason for joining</w:t>
                </w:r>
                <w:r w:rsidRPr="003A06EC">
                  <w:rPr>
                    <w:rStyle w:val="PlaceholderText"/>
                  </w:rPr>
                  <w:t>.</w:t>
                </w:r>
              </w:p>
            </w:tc>
          </w:sdtContent>
        </w:sdt>
      </w:tr>
      <w:tr w:rsidR="008D0133" w:rsidTr="00855A6B">
        <w:tc>
          <w:tcPr>
            <w:tcW w:w="9576" w:type="dxa"/>
            <w:tcBorders>
              <w:top w:val="nil"/>
              <w:left w:val="nil"/>
              <w:bottom w:val="nil"/>
              <w:right w:val="nil"/>
            </w:tcBorders>
            <w:vAlign w:val="center"/>
          </w:tcPr>
          <w:p w:rsidR="00D33BA8" w:rsidRPr="00112AFE" w:rsidRDefault="00D33BA8" w:rsidP="00B7631B"/>
        </w:tc>
      </w:tr>
    </w:tbl>
    <w:p w:rsidR="008D0133" w:rsidRDefault="00855A6B">
      <w:pPr>
        <w:pStyle w:val="Heading2"/>
      </w:pPr>
      <w: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855A6B">
        <w:trPr>
          <w:trHeight w:hRule="exact" w:val="1944"/>
        </w:trPr>
        <w:sdt>
          <w:sdtPr>
            <w:id w:val="-53932114"/>
            <w:placeholder>
              <w:docPart w:val="F7406EFAD9DD4CCDA04DED85253D87F1"/>
            </w:placeholder>
            <w:showingPlcHdr/>
            <w:text/>
          </w:sdt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D33BA8">
                <w:r>
                  <w:rPr>
                    <w:rStyle w:val="PlaceholderText"/>
                  </w:rPr>
                  <w:t>Click here to enter special skills or qualifications</w:t>
                </w:r>
                <w:r w:rsidRPr="003A06EC">
                  <w:rPr>
                    <w:rStyle w:val="PlaceholderText"/>
                  </w:rPr>
                  <w:t>.</w:t>
                </w:r>
              </w:p>
            </w:tc>
          </w:sdtContent>
        </w:sdt>
      </w:tr>
    </w:tbl>
    <w:p w:rsidR="008D0133" w:rsidRDefault="00855A6B">
      <w:pPr>
        <w:pStyle w:val="Heading2"/>
      </w:pPr>
      <w:r>
        <w:t>Previous Volunteer Experience</w:t>
      </w:r>
    </w:p>
    <w:p w:rsidR="00855A6B" w:rsidRPr="00855A6B" w:rsidRDefault="00855A6B" w:rsidP="00855A6B">
      <w:pPr>
        <w:pStyle w:val="Heading3"/>
      </w:pPr>
      <w:r w:rsidRPr="00CB121E">
        <w:t xml:space="preserve">Summarize </w:t>
      </w:r>
      <w:r>
        <w:t>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855A6B">
        <w:trPr>
          <w:trHeight w:hRule="exact" w:val="1944"/>
        </w:trPr>
        <w:sdt>
          <w:sdtPr>
            <w:id w:val="1382978570"/>
            <w:placeholder>
              <w:docPart w:val="7614317490DC43299F671DB4E9EC4E13"/>
            </w:placeholder>
            <w:showingPlcHdr/>
            <w:text/>
          </w:sdt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D33BA8">
                <w:r>
                  <w:rPr>
                    <w:rStyle w:val="PlaceholderText"/>
                  </w:rPr>
                  <w:t>Click here to enter previous volunteer experience</w:t>
                </w:r>
                <w:r w:rsidRPr="003A06EC">
                  <w:rPr>
                    <w:rStyle w:val="PlaceholderText"/>
                  </w:rPr>
                  <w:t>.</w:t>
                </w:r>
              </w:p>
            </w:tc>
          </w:sdtContent>
        </w:sdt>
      </w:tr>
    </w:tbl>
    <w:p w:rsidR="00770975" w:rsidRDefault="00770975" w:rsidP="00770975">
      <w:pPr>
        <w:pStyle w:val="Heading2"/>
      </w:pPr>
      <w:r>
        <w:t>Medical Issues</w:t>
      </w:r>
      <w:r w:rsidR="00A26080">
        <w:t>, Allergies,</w:t>
      </w:r>
      <w:r>
        <w:t xml:space="preserve"> and Physical Limitations</w:t>
      </w:r>
    </w:p>
    <w:p w:rsidR="00A4636B" w:rsidRPr="00A4636B" w:rsidRDefault="00770975" w:rsidP="00A4636B">
      <w:pPr>
        <w:pStyle w:val="Heading3"/>
      </w:pPr>
      <w:r w:rsidRPr="00CB121E">
        <w:t xml:space="preserve">Summarize </w:t>
      </w:r>
      <w:r>
        <w:t>any medical issues</w:t>
      </w:r>
      <w:r w:rsidR="00A26080">
        <w:t>, Allergies,</w:t>
      </w:r>
      <w:r>
        <w:t xml:space="preserve"> or physical limitations that the unit should be aware of.</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770975" w:rsidTr="00770975">
        <w:trPr>
          <w:trHeight w:hRule="exact" w:val="1944"/>
        </w:trPr>
        <w:sdt>
          <w:sdtPr>
            <w:id w:val="1231347653"/>
            <w:placeholder>
              <w:docPart w:val="4CE111DDB51741F2BD38AAEED665AAA4"/>
            </w:placeholder>
            <w:showingPlcHdr/>
            <w:text/>
          </w:sdt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975" w:rsidRPr="00112AFE" w:rsidRDefault="00764A3B" w:rsidP="00764A3B">
                <w:r>
                  <w:rPr>
                    <w:rStyle w:val="PlaceholderText"/>
                  </w:rPr>
                  <w:t>Click here to enter medical and physical information</w:t>
                </w:r>
                <w:r w:rsidRPr="003A06EC">
                  <w:rPr>
                    <w:rStyle w:val="PlaceholderText"/>
                  </w:rPr>
                  <w:t>.</w:t>
                </w:r>
              </w:p>
            </w:tc>
          </w:sdtContent>
        </w:sdt>
      </w:tr>
    </w:tbl>
    <w:p w:rsidR="00287259" w:rsidRDefault="00287259" w:rsidP="00287259">
      <w:pPr>
        <w:pStyle w:val="Heading2"/>
      </w:pPr>
      <w:r>
        <w:lastRenderedPageBreak/>
        <w:t>Driving and Criminal History</w:t>
      </w:r>
    </w:p>
    <w:p w:rsidR="00287259" w:rsidRPr="00A4636B" w:rsidRDefault="00287259" w:rsidP="00287259">
      <w:pPr>
        <w:pStyle w:val="Heading3"/>
      </w:pPr>
      <w:r>
        <w:t>Have you been ever been arrested or convicted of any crime or received any traffic citation in the past 3 years? If so please explain below.</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287259" w:rsidTr="000F6CB7">
        <w:trPr>
          <w:trHeight w:hRule="exact" w:val="1944"/>
        </w:trPr>
        <w:sdt>
          <w:sdtPr>
            <w:id w:val="1049040090"/>
            <w:placeholder>
              <w:docPart w:val="8D82500B22F54B3B84726CCD648B5D19"/>
            </w:placeholder>
            <w:showingPlcHdr/>
            <w:text/>
          </w:sdt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7259" w:rsidRPr="00112AFE" w:rsidRDefault="00287259" w:rsidP="00287259">
                <w:r>
                  <w:rPr>
                    <w:rStyle w:val="PlaceholderText"/>
                  </w:rPr>
                  <w:t>Click here to enter any criminal or driving history</w:t>
                </w:r>
                <w:r w:rsidRPr="003A06EC">
                  <w:rPr>
                    <w:rStyle w:val="PlaceholderText"/>
                  </w:rPr>
                  <w:t>.</w:t>
                </w:r>
              </w:p>
            </w:tc>
          </w:sdtContent>
        </w:sdt>
      </w:tr>
    </w:tbl>
    <w:p w:rsidR="00A4636B" w:rsidRDefault="00855A6B" w:rsidP="00A4636B">
      <w:pPr>
        <w:pStyle w:val="Heading2"/>
      </w:pPr>
      <w:r>
        <w:t>Person to Notify in Case of Emergency</w:t>
      </w:r>
    </w:p>
    <w:p w:rsidR="00A4636B" w:rsidRDefault="00A4636B" w:rsidP="00A4636B"/>
    <w:p w:rsidR="00A4636B" w:rsidRPr="00A4636B" w:rsidRDefault="00A4636B" w:rsidP="00A4636B"/>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sdt>
          <w:sdtPr>
            <w:id w:val="-1201477675"/>
            <w:placeholder>
              <w:docPart w:val="9D76021F28F145EE86E37FAB5CBD0360"/>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33BA8" w:rsidP="00D33BA8">
                <w:r>
                  <w:rPr>
                    <w:rStyle w:val="PlaceholderText"/>
                  </w:rPr>
                  <w:t>Click here to enter name</w:t>
                </w:r>
                <w:r w:rsidRPr="003A06EC">
                  <w:rPr>
                    <w:rStyle w:val="PlaceholderText"/>
                  </w:rPr>
                  <w:t>.</w:t>
                </w:r>
              </w:p>
            </w:tc>
          </w:sdtContent>
        </w:sdt>
      </w:tr>
      <w:tr w:rsidR="00A4636B"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A4636B" w:rsidP="00A01B1C">
            <w:r>
              <w:t>Relationship</w:t>
            </w:r>
          </w:p>
        </w:tc>
        <w:sdt>
          <w:sdtPr>
            <w:id w:val="-50388407"/>
            <w:placeholder>
              <w:docPart w:val="2CA3F976259345EF9418A0E1B7D45353"/>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A4636B" w:rsidP="00A4636B">
                <w:r>
                  <w:rPr>
                    <w:rStyle w:val="PlaceholderText"/>
                  </w:rPr>
                  <w:t>Click here to enter relationship</w:t>
                </w:r>
                <w:r w:rsidRPr="003A06EC">
                  <w:rPr>
                    <w:rStyle w:val="PlaceholderText"/>
                  </w:rPr>
                  <w:t>.</w:t>
                </w:r>
              </w:p>
            </w:tc>
          </w:sdtContent>
        </w:sdt>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sdt>
          <w:sdtPr>
            <w:id w:val="860100816"/>
            <w:placeholder>
              <w:docPart w:val="57A825FC085E40CDB2ADE7F991060055"/>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33BA8" w:rsidP="00D33BA8">
                <w:r>
                  <w:rPr>
                    <w:rStyle w:val="PlaceholderText"/>
                  </w:rPr>
                  <w:t>Click here to enter street address</w:t>
                </w:r>
                <w:r w:rsidRPr="003A06EC">
                  <w:rPr>
                    <w:rStyle w:val="PlaceholderText"/>
                  </w:rPr>
                  <w:t>.</w:t>
                </w:r>
              </w:p>
            </w:tc>
          </w:sdtContent>
        </w:sdt>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sdt>
          <w:sdtPr>
            <w:id w:val="838121267"/>
            <w:placeholder>
              <w:docPart w:val="C2A1B471D6464B1F9681816BC77F8078"/>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33BA8" w:rsidP="00D33BA8">
                <w:r>
                  <w:rPr>
                    <w:rStyle w:val="PlaceholderText"/>
                  </w:rPr>
                  <w:t>Click here to enter city, state, and zip code</w:t>
                </w:r>
                <w:r w:rsidRPr="003A06EC">
                  <w:rPr>
                    <w:rStyle w:val="PlaceholderText"/>
                  </w:rPr>
                  <w:t>.</w:t>
                </w:r>
              </w:p>
            </w:tc>
          </w:sdtContent>
        </w:sdt>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A4636B" w:rsidP="00A01B1C">
            <w:r>
              <w:t>Work</w:t>
            </w:r>
            <w:r w:rsidR="008D0133">
              <w:t xml:space="preserve"> Phone</w:t>
            </w:r>
          </w:p>
        </w:tc>
        <w:sdt>
          <w:sdtPr>
            <w:id w:val="-1801918220"/>
            <w:placeholder>
              <w:docPart w:val="39F3809D0D9349088EC1F087D8E97943"/>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A4636B">
                <w:r>
                  <w:rPr>
                    <w:rStyle w:val="PlaceholderText"/>
                  </w:rPr>
                  <w:t>Click here to enter work</w:t>
                </w:r>
                <w:r w:rsidR="00D33BA8">
                  <w:rPr>
                    <w:rStyle w:val="PlaceholderText"/>
                  </w:rPr>
                  <w:t xml:space="preserve"> phone</w:t>
                </w:r>
                <w:r w:rsidR="00D33BA8" w:rsidRPr="003A06EC">
                  <w:rPr>
                    <w:rStyle w:val="PlaceholderText"/>
                  </w:rPr>
                  <w:t>.</w:t>
                </w:r>
              </w:p>
            </w:tc>
          </w:sdtContent>
        </w:sdt>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A4636B" w:rsidP="00A4636B">
            <w:r>
              <w:t>Home</w:t>
            </w:r>
            <w:r w:rsidR="008D0133">
              <w:t xml:space="preserve"> </w:t>
            </w:r>
            <w:r w:rsidR="008D0133" w:rsidRPr="00112AFE">
              <w:t>Phone</w:t>
            </w:r>
          </w:p>
        </w:tc>
        <w:sdt>
          <w:sdtPr>
            <w:id w:val="1453364797"/>
            <w:placeholder>
              <w:docPart w:val="6BED7EBD6FE84398B8B167E062F06433"/>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A4636B" w:rsidP="00A4636B">
                <w:r>
                  <w:rPr>
                    <w:rStyle w:val="PlaceholderText"/>
                  </w:rPr>
                  <w:t>Click here to enter home</w:t>
                </w:r>
                <w:r w:rsidR="00D33BA8">
                  <w:rPr>
                    <w:rStyle w:val="PlaceholderText"/>
                  </w:rPr>
                  <w:t xml:space="preserve"> phone</w:t>
                </w:r>
                <w:r w:rsidR="00D33BA8" w:rsidRPr="003A06EC">
                  <w:rPr>
                    <w:rStyle w:val="PlaceholderText"/>
                  </w:rPr>
                  <w:t>.</w:t>
                </w:r>
              </w:p>
            </w:tc>
          </w:sdtContent>
        </w:sdt>
      </w:tr>
      <w:tr w:rsidR="00A4636B"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A4636B" w:rsidP="00A01B1C">
            <w:r>
              <w:t>Cell Phone</w:t>
            </w:r>
          </w:p>
        </w:tc>
        <w:sdt>
          <w:sdtPr>
            <w:id w:val="-1653518281"/>
            <w:placeholder>
              <w:docPart w:val="23A8E8F5806141E1B5EE68575EBBD238"/>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A4636B">
                <w:r>
                  <w:rPr>
                    <w:rStyle w:val="PlaceholderText"/>
                  </w:rPr>
                  <w:t>Click here to enter cell phone</w:t>
                </w:r>
                <w:r w:rsidRPr="003A06EC">
                  <w:rPr>
                    <w:rStyle w:val="PlaceholderText"/>
                  </w:rPr>
                  <w:t>.</w:t>
                </w:r>
              </w:p>
            </w:tc>
          </w:sdtContent>
        </w:sdt>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sdt>
          <w:sdtPr>
            <w:id w:val="-81296955"/>
            <w:placeholder>
              <w:docPart w:val="747926E6E82A4DFC8490DDA827F41939"/>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33BA8" w:rsidP="00D33BA8">
                <w:r>
                  <w:rPr>
                    <w:rStyle w:val="PlaceholderText"/>
                  </w:rPr>
                  <w:t>Click here to enter e-mail</w:t>
                </w:r>
                <w:r w:rsidRPr="003A06EC">
                  <w:rPr>
                    <w:rStyle w:val="PlaceholderText"/>
                  </w:rPr>
                  <w:t>.</w:t>
                </w:r>
              </w:p>
            </w:tc>
          </w:sdtContent>
        </w:sdt>
      </w:tr>
    </w:tbl>
    <w:p w:rsidR="00A4636B" w:rsidRDefault="00A4636B" w:rsidP="00A4636B">
      <w:pPr>
        <w:pStyle w:val="Heading2"/>
      </w:pPr>
      <w:r>
        <w:t>Personal References</w:t>
      </w:r>
    </w:p>
    <w:p w:rsidR="00F430FD" w:rsidRPr="00F430FD" w:rsidRDefault="006912B9" w:rsidP="00F430FD">
      <w:r>
        <w:t>Applicant m</w:t>
      </w:r>
      <w:r w:rsidR="00287259">
        <w:t>ust complete all fields</w:t>
      </w:r>
      <w:r w:rsidR="00961CD7">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A4636B"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Pr="00112AFE" w:rsidRDefault="00A4636B" w:rsidP="00FC6D2E">
            <w:r>
              <w:t>Name</w:t>
            </w:r>
            <w:r w:rsidR="00F430FD">
              <w:t>, Relationship</w:t>
            </w:r>
          </w:p>
        </w:tc>
        <w:sdt>
          <w:sdtPr>
            <w:id w:val="-923332558"/>
            <w:placeholder>
              <w:docPart w:val="A097C3647F554201B4FC0A94A8034FF8"/>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A4636B" w:rsidP="00FC6D2E">
                <w:r>
                  <w:rPr>
                    <w:rStyle w:val="PlaceholderText"/>
                  </w:rPr>
                  <w:t>Click here to enter name</w:t>
                </w:r>
                <w:r w:rsidR="00F430FD">
                  <w:rPr>
                    <w:rStyle w:val="PlaceholderText"/>
                  </w:rPr>
                  <w:t xml:space="preserve"> and relationship</w:t>
                </w:r>
                <w:r w:rsidRPr="003A06EC">
                  <w:rPr>
                    <w:rStyle w:val="PlaceholderText"/>
                  </w:rPr>
                  <w:t>.</w:t>
                </w:r>
              </w:p>
            </w:tc>
          </w:sdtContent>
        </w:sdt>
      </w:tr>
      <w:tr w:rsidR="00A4636B"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Pr="00112AFE" w:rsidRDefault="00F430FD" w:rsidP="00FC6D2E">
            <w:r>
              <w:t>Phone Number</w:t>
            </w:r>
          </w:p>
        </w:tc>
        <w:sdt>
          <w:sdtPr>
            <w:id w:val="-1796055032"/>
            <w:placeholder>
              <w:docPart w:val="63A2F8FC7CD548DCA29588A8C604A23D"/>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A4636B" w:rsidP="00FC6D2E">
                <w:r>
                  <w:rPr>
                    <w:rStyle w:val="PlaceholderText"/>
                  </w:rPr>
                  <w:t>Cl</w:t>
                </w:r>
                <w:r w:rsidR="00F430FD">
                  <w:rPr>
                    <w:rStyle w:val="PlaceholderText"/>
                  </w:rPr>
                  <w:t>ick here to enter phone number</w:t>
                </w:r>
                <w:r w:rsidRPr="003A06EC">
                  <w:rPr>
                    <w:rStyle w:val="PlaceholderText"/>
                  </w:rPr>
                  <w:t>.</w:t>
                </w:r>
              </w:p>
            </w:tc>
          </w:sdtContent>
        </w:sdt>
      </w:tr>
      <w:tr w:rsidR="00A4636B"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Pr="00112AFE" w:rsidRDefault="00F430FD" w:rsidP="00FC6D2E">
            <w:r>
              <w:t>Name, Relationship</w:t>
            </w:r>
          </w:p>
        </w:tc>
        <w:sdt>
          <w:sdtPr>
            <w:id w:val="1795481479"/>
            <w:placeholder>
              <w:docPart w:val="2E6F8751419140C7973B4BCCFDF4D694"/>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F430FD" w:rsidP="00F430FD">
                <w:r>
                  <w:rPr>
                    <w:rStyle w:val="PlaceholderText"/>
                  </w:rPr>
                  <w:t>Click here to enter name and relationship</w:t>
                </w:r>
                <w:r w:rsidRPr="003A06EC">
                  <w:rPr>
                    <w:rStyle w:val="PlaceholderText"/>
                  </w:rPr>
                  <w:t>.</w:t>
                </w:r>
              </w:p>
            </w:tc>
          </w:sdtContent>
        </w:sdt>
      </w:tr>
      <w:tr w:rsidR="00A4636B"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Pr="00112AFE" w:rsidRDefault="00A4636B" w:rsidP="00FC6D2E">
            <w:r>
              <w:t>Phone</w:t>
            </w:r>
            <w:r w:rsidR="00F430FD">
              <w:t xml:space="preserve"> Number</w:t>
            </w:r>
          </w:p>
        </w:tc>
        <w:sdt>
          <w:sdtPr>
            <w:id w:val="-2000033526"/>
            <w:placeholder>
              <w:docPart w:val="F5AA0F5736A1402491E48EE6798BCD38"/>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F430FD" w:rsidP="00FC6D2E">
                <w:r>
                  <w:rPr>
                    <w:rStyle w:val="PlaceholderText"/>
                  </w:rPr>
                  <w:t xml:space="preserve">Click here to enter </w:t>
                </w:r>
                <w:r w:rsidR="00A4636B">
                  <w:rPr>
                    <w:rStyle w:val="PlaceholderText"/>
                  </w:rPr>
                  <w:t>phone</w:t>
                </w:r>
                <w:r>
                  <w:rPr>
                    <w:rStyle w:val="PlaceholderText"/>
                  </w:rPr>
                  <w:t xml:space="preserve"> number</w:t>
                </w:r>
                <w:r w:rsidR="00A4636B" w:rsidRPr="003A06EC">
                  <w:rPr>
                    <w:rStyle w:val="PlaceholderText"/>
                  </w:rPr>
                  <w:t>.</w:t>
                </w:r>
              </w:p>
            </w:tc>
          </w:sdtContent>
        </w:sdt>
      </w:tr>
      <w:tr w:rsidR="00A4636B"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Pr="00112AFE" w:rsidRDefault="00F430FD" w:rsidP="00FC6D2E">
            <w:r>
              <w:t>Name, Relationship</w:t>
            </w:r>
          </w:p>
        </w:tc>
        <w:sdt>
          <w:sdtPr>
            <w:id w:val="-1651201446"/>
            <w:placeholder>
              <w:docPart w:val="52235A62B61948359931010D074A42C5"/>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F430FD" w:rsidP="00F430FD">
                <w:r>
                  <w:rPr>
                    <w:rStyle w:val="PlaceholderText"/>
                  </w:rPr>
                  <w:t>Click here to enter name and relationship</w:t>
                </w:r>
                <w:r w:rsidR="00A4636B" w:rsidRPr="003A06EC">
                  <w:rPr>
                    <w:rStyle w:val="PlaceholderText"/>
                  </w:rPr>
                  <w:t>.</w:t>
                </w:r>
              </w:p>
            </w:tc>
          </w:sdtContent>
        </w:sdt>
      </w:tr>
      <w:tr w:rsidR="00A4636B"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Pr="00112AFE" w:rsidRDefault="00F430FD" w:rsidP="00FC6D2E">
            <w:r>
              <w:t>Phone Number</w:t>
            </w:r>
          </w:p>
        </w:tc>
        <w:sdt>
          <w:sdtPr>
            <w:id w:val="-1545054864"/>
            <w:placeholder>
              <w:docPart w:val="AD82A5E8BBA84AC8A31D55CFA6879184"/>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4636B" w:rsidRDefault="00F430FD" w:rsidP="00F430FD">
                <w:r>
                  <w:rPr>
                    <w:rStyle w:val="PlaceholderText"/>
                  </w:rPr>
                  <w:t>Click here to enter phone number</w:t>
                </w:r>
                <w:r w:rsidR="00A4636B" w:rsidRPr="003A06EC">
                  <w:rPr>
                    <w:rStyle w:val="PlaceholderText"/>
                  </w:rPr>
                  <w:t>.</w:t>
                </w:r>
              </w:p>
            </w:tc>
          </w:sdtContent>
        </w:sdt>
      </w:tr>
    </w:tbl>
    <w:p w:rsidR="00F430FD" w:rsidRDefault="00F430FD" w:rsidP="00F430FD">
      <w:pPr>
        <w:pStyle w:val="Heading2"/>
      </w:pPr>
      <w:r>
        <w:t>Professional References</w:t>
      </w:r>
    </w:p>
    <w:p w:rsidR="00F430FD" w:rsidRPr="00F430FD" w:rsidRDefault="006912B9" w:rsidP="00F430FD">
      <w:r>
        <w:t>Applicant m</w:t>
      </w:r>
      <w:r w:rsidR="00287259">
        <w:t xml:space="preserve">ust </w:t>
      </w:r>
      <w:r>
        <w:t>complete</w:t>
      </w:r>
      <w:r w:rsidR="00287259">
        <w:t xml:space="preserve"> all </w:t>
      </w:r>
      <w:r w:rsidR="00961CD7">
        <w:t>fields.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F430FD"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Pr="00112AFE" w:rsidRDefault="00F430FD" w:rsidP="00FC6D2E">
            <w:r>
              <w:t>Name, Relationship</w:t>
            </w:r>
          </w:p>
        </w:tc>
        <w:sdt>
          <w:sdtPr>
            <w:id w:val="1985967045"/>
            <w:placeholder>
              <w:docPart w:val="261B7A358CAC43FCBCFDBD9B4B045283"/>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Default="00F430FD" w:rsidP="00FC6D2E">
                <w:r>
                  <w:rPr>
                    <w:rStyle w:val="PlaceholderText"/>
                  </w:rPr>
                  <w:t>Click here to enter name and relationship</w:t>
                </w:r>
                <w:r w:rsidRPr="003A06EC">
                  <w:rPr>
                    <w:rStyle w:val="PlaceholderText"/>
                  </w:rPr>
                  <w:t>.</w:t>
                </w:r>
              </w:p>
            </w:tc>
          </w:sdtContent>
        </w:sdt>
      </w:tr>
      <w:tr w:rsidR="00F430FD"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Pr="00112AFE" w:rsidRDefault="00F430FD" w:rsidP="00FC6D2E">
            <w:r>
              <w:t>Phone Number</w:t>
            </w:r>
          </w:p>
        </w:tc>
        <w:sdt>
          <w:sdtPr>
            <w:id w:val="-1552615619"/>
            <w:placeholder>
              <w:docPart w:val="F69B7CC8CCDE472B96FB8B4743CAC2BA"/>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Default="00F430FD" w:rsidP="00FC6D2E">
                <w:r>
                  <w:rPr>
                    <w:rStyle w:val="PlaceholderText"/>
                  </w:rPr>
                  <w:t>Click here to enter phone number</w:t>
                </w:r>
                <w:r w:rsidRPr="003A06EC">
                  <w:rPr>
                    <w:rStyle w:val="PlaceholderText"/>
                  </w:rPr>
                  <w:t>.</w:t>
                </w:r>
              </w:p>
            </w:tc>
          </w:sdtContent>
        </w:sdt>
      </w:tr>
      <w:tr w:rsidR="00F430FD"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Pr="00112AFE" w:rsidRDefault="00F430FD" w:rsidP="00FC6D2E">
            <w:r>
              <w:t>Name, Relationship</w:t>
            </w:r>
          </w:p>
        </w:tc>
        <w:sdt>
          <w:sdtPr>
            <w:id w:val="1416977451"/>
            <w:placeholder>
              <w:docPart w:val="2828503D5CBF4418A1D6222ABFEDEA12"/>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Default="00F430FD" w:rsidP="00FC6D2E">
                <w:r>
                  <w:rPr>
                    <w:rStyle w:val="PlaceholderText"/>
                  </w:rPr>
                  <w:t>Click here to enter name and relationship</w:t>
                </w:r>
                <w:r w:rsidRPr="003A06EC">
                  <w:rPr>
                    <w:rStyle w:val="PlaceholderText"/>
                  </w:rPr>
                  <w:t>.</w:t>
                </w:r>
              </w:p>
            </w:tc>
          </w:sdtContent>
        </w:sdt>
      </w:tr>
      <w:tr w:rsidR="00F430FD"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Pr="00112AFE" w:rsidRDefault="00F430FD" w:rsidP="00FC6D2E">
            <w:r>
              <w:t>Phone Number</w:t>
            </w:r>
          </w:p>
        </w:tc>
        <w:sdt>
          <w:sdtPr>
            <w:id w:val="925538276"/>
            <w:placeholder>
              <w:docPart w:val="B297053544084E1A91231581258DDEC4"/>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Default="00F430FD" w:rsidP="00FC6D2E">
                <w:r>
                  <w:rPr>
                    <w:rStyle w:val="PlaceholderText"/>
                  </w:rPr>
                  <w:t>Click here to enter phone number</w:t>
                </w:r>
                <w:r w:rsidRPr="003A06EC">
                  <w:rPr>
                    <w:rStyle w:val="PlaceholderText"/>
                  </w:rPr>
                  <w:t>.</w:t>
                </w:r>
              </w:p>
            </w:tc>
          </w:sdtContent>
        </w:sdt>
      </w:tr>
      <w:tr w:rsidR="00F430FD"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Pr="00112AFE" w:rsidRDefault="00F430FD" w:rsidP="00FC6D2E">
            <w:r>
              <w:t>Name, Relationship</w:t>
            </w:r>
          </w:p>
        </w:tc>
        <w:sdt>
          <w:sdtPr>
            <w:id w:val="1830172137"/>
            <w:placeholder>
              <w:docPart w:val="93C42BAFCD264CB7AA5DDFF829702735"/>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Default="00F430FD" w:rsidP="00FC6D2E">
                <w:r>
                  <w:rPr>
                    <w:rStyle w:val="PlaceholderText"/>
                  </w:rPr>
                  <w:t>Click here to enter name and relationship</w:t>
                </w:r>
                <w:r w:rsidRPr="003A06EC">
                  <w:rPr>
                    <w:rStyle w:val="PlaceholderText"/>
                  </w:rPr>
                  <w:t>.</w:t>
                </w:r>
              </w:p>
            </w:tc>
          </w:sdtContent>
        </w:sdt>
      </w:tr>
      <w:tr w:rsidR="00F430FD" w:rsidTr="00FC6D2E">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Pr="00112AFE" w:rsidRDefault="00F430FD" w:rsidP="00FC6D2E">
            <w:r>
              <w:t>Phone Number</w:t>
            </w:r>
          </w:p>
        </w:tc>
        <w:sdt>
          <w:sdtPr>
            <w:id w:val="-2111808810"/>
            <w:placeholder>
              <w:docPart w:val="E0B33C2EA4474953A658AC01BE78118B"/>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30FD" w:rsidRDefault="00F430FD" w:rsidP="00FC6D2E">
                <w:r>
                  <w:rPr>
                    <w:rStyle w:val="PlaceholderText"/>
                  </w:rPr>
                  <w:t>Click here to enter phone number</w:t>
                </w:r>
                <w:r w:rsidRPr="003A06EC">
                  <w:rPr>
                    <w:rStyle w:val="PlaceholderText"/>
                  </w:rPr>
                  <w:t>.</w:t>
                </w:r>
              </w:p>
            </w:tc>
          </w:sdtContent>
        </w:sdt>
      </w:tr>
    </w:tbl>
    <w:p w:rsidR="000215D4" w:rsidRDefault="000215D4" w:rsidP="000215D4">
      <w:pPr>
        <w:rPr>
          <w:rFonts w:asciiTheme="majorHAnsi" w:hAnsiTheme="majorHAnsi" w:cs="Arial"/>
          <w:b/>
          <w:bCs/>
          <w:iCs/>
          <w:color w:val="4F6228" w:themeColor="accent3" w:themeShade="80"/>
          <w:sz w:val="22"/>
          <w:szCs w:val="28"/>
        </w:rPr>
      </w:pPr>
    </w:p>
    <w:p w:rsidR="000215D4" w:rsidRDefault="000215D4" w:rsidP="000215D4">
      <w:pPr>
        <w:rPr>
          <w:rFonts w:asciiTheme="majorHAnsi" w:hAnsiTheme="majorHAnsi" w:cs="Arial"/>
          <w:b/>
          <w:bCs/>
          <w:iCs/>
          <w:color w:val="4F6228" w:themeColor="accent3" w:themeShade="80"/>
          <w:sz w:val="22"/>
          <w:szCs w:val="28"/>
        </w:rPr>
      </w:pPr>
    </w:p>
    <w:p w:rsidR="000215D4" w:rsidRPr="000215D4" w:rsidRDefault="000215D4" w:rsidP="000215D4"/>
    <w:p w:rsidR="008D0133" w:rsidRDefault="00855A6B">
      <w:pPr>
        <w:pStyle w:val="Heading2"/>
      </w:pPr>
      <w:r>
        <w:lastRenderedPageBreak/>
        <w:t>Agreement and Signature</w:t>
      </w:r>
    </w:p>
    <w:p w:rsidR="00855A6B" w:rsidRDefault="00961CD7" w:rsidP="00855A6B">
      <w:pPr>
        <w:pStyle w:val="Heading3"/>
      </w:pPr>
      <w:r>
        <w:t>I hereby certify that the information provided in my application is freely given, true, and complete. I understand that any false statements, answers, or any misleading information may be sufficient ground for immediate disqualification or dismissal at any time. I also understand that the Longmont Emergency Unit will conduct a criminal background investigation and check my driving record. I authorize my employer, references and anyone contacted by the Longmont Emergency Unit herein to release pertinent information about me in reference to the job that I will be performing including the way that I interact with others. I hereby release the Longmont Emergency Unit from any liability or damage, which may result from obtaining the information requested. The Longmont Emergency Unit may make copies of my signed authorization available to those contacted upon request.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sdt>
          <w:sdtPr>
            <w:id w:val="-894664198"/>
            <w:placeholder>
              <w:docPart w:val="EED032C5805C4AE59954AF3D55DF915B"/>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33BA8">
                <w:r>
                  <w:rPr>
                    <w:rStyle w:val="PlaceholderText"/>
                  </w:rPr>
                  <w:t>Click here to enter name</w:t>
                </w:r>
                <w:r w:rsidRPr="003A06EC">
                  <w:rPr>
                    <w:rStyle w:val="PlaceholderText"/>
                  </w:rPr>
                  <w:t>.</w:t>
                </w:r>
              </w:p>
            </w:tc>
          </w:sdtContent>
        </w:sdt>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r w:rsidR="00D33BA8">
              <w:t xml:space="preserve"> (dd/mm/yyyy)</w:t>
            </w:r>
          </w:p>
        </w:tc>
        <w:sdt>
          <w:sdtPr>
            <w:id w:val="1263723967"/>
            <w:placeholder>
              <w:docPart w:val="E03C23B3D4B24803B8C7514F6FBEBC6D"/>
            </w:placeholder>
            <w:showingPlcHdr/>
            <w:text/>
          </w:sdt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D33BA8">
                <w:r>
                  <w:rPr>
                    <w:rStyle w:val="PlaceholderText"/>
                  </w:rPr>
                  <w:t>Click here to enter Date</w:t>
                </w:r>
                <w:r w:rsidRPr="003A06EC">
                  <w:rPr>
                    <w:rStyle w:val="PlaceholderText"/>
                  </w:rPr>
                  <w:t>.</w:t>
                </w:r>
              </w:p>
            </w:tc>
          </w:sdtContent>
        </w:sdt>
      </w:tr>
    </w:tbl>
    <w:p w:rsidR="008D0133" w:rsidRDefault="00855A6B">
      <w:pPr>
        <w:pStyle w:val="Heading2"/>
      </w:pPr>
      <w:r>
        <w:t>Our Policy</w:t>
      </w:r>
    </w:p>
    <w:p w:rsidR="00961CD7" w:rsidRDefault="00961CD7" w:rsidP="00961CD7">
      <w:r>
        <w:t>The Longmont Emergency Unit is committed to Equal Employment Opportunity, Diversity and compliance with the Americans Disabilities Act. Our commitment includes providing a respectful working environment that is free from discrimination and harassment in the workplace. The commitment is made by the Longmont Emergency Unit in accordance with applicable Federal, State and Local laws and regulations.</w:t>
      </w:r>
    </w:p>
    <w:p w:rsidR="00961CD7" w:rsidRPr="00961CD7" w:rsidRDefault="00961CD7" w:rsidP="00961CD7"/>
    <w:p w:rsidR="000215D4" w:rsidRDefault="000215D4" w:rsidP="00855A6B">
      <w:pPr>
        <w:pStyle w:val="Heading3"/>
      </w:pPr>
    </w:p>
    <w:p w:rsidR="00855A6B" w:rsidRPr="000215D4" w:rsidRDefault="00855A6B" w:rsidP="000215D4">
      <w:pPr>
        <w:pStyle w:val="Heading3"/>
        <w:jc w:val="center"/>
        <w:rPr>
          <w:b/>
          <w:sz w:val="24"/>
        </w:rPr>
      </w:pPr>
      <w:r w:rsidRPr="000215D4">
        <w:rPr>
          <w:b/>
          <w:sz w:val="24"/>
        </w:rPr>
        <w:t>Thank you for completing this application form and for your interest in volunteering with us.</w:t>
      </w:r>
    </w:p>
    <w:sectPr w:rsidR="00855A6B" w:rsidRPr="000215D4" w:rsidSect="001C200E">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1D" w:rsidRDefault="008D6D1D" w:rsidP="00B7631B">
      <w:pPr>
        <w:spacing w:before="0" w:after="0"/>
      </w:pPr>
      <w:r>
        <w:separator/>
      </w:r>
    </w:p>
  </w:endnote>
  <w:endnote w:type="continuationSeparator" w:id="0">
    <w:p w:rsidR="008D6D1D" w:rsidRDefault="008D6D1D" w:rsidP="00B763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6F" w:rsidRDefault="00810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6F" w:rsidRDefault="00810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6F" w:rsidRDefault="0081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1D" w:rsidRDefault="008D6D1D" w:rsidP="00B7631B">
      <w:pPr>
        <w:spacing w:before="0" w:after="0"/>
      </w:pPr>
      <w:r>
        <w:separator/>
      </w:r>
    </w:p>
  </w:footnote>
  <w:footnote w:type="continuationSeparator" w:id="0">
    <w:p w:rsidR="008D6D1D" w:rsidRDefault="008D6D1D" w:rsidP="00B763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6F" w:rsidRDefault="00810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6F" w:rsidRDefault="00810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6F" w:rsidRDefault="00810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Full" w:cryptAlgorithmClass="hash" w:cryptAlgorithmType="typeAny" w:cryptAlgorithmSid="4" w:cryptSpinCount="100000" w:hash="zlfbOOCMMsp7kERGWDxCFUblKOM=" w:salt="oG9tUQnzjWyeGhmwVEOJq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65F"/>
    <w:rsid w:val="000215D4"/>
    <w:rsid w:val="00046F9B"/>
    <w:rsid w:val="00087153"/>
    <w:rsid w:val="000A75CB"/>
    <w:rsid w:val="000F6CB7"/>
    <w:rsid w:val="001C200E"/>
    <w:rsid w:val="00203DCF"/>
    <w:rsid w:val="00287259"/>
    <w:rsid w:val="003B4E65"/>
    <w:rsid w:val="00475AD8"/>
    <w:rsid w:val="004A0A03"/>
    <w:rsid w:val="004F5685"/>
    <w:rsid w:val="004F5E6A"/>
    <w:rsid w:val="0059165F"/>
    <w:rsid w:val="005B4DB2"/>
    <w:rsid w:val="00612722"/>
    <w:rsid w:val="006912B9"/>
    <w:rsid w:val="006F3A9A"/>
    <w:rsid w:val="007223EA"/>
    <w:rsid w:val="00764A3B"/>
    <w:rsid w:val="00770975"/>
    <w:rsid w:val="0081016F"/>
    <w:rsid w:val="00855A6B"/>
    <w:rsid w:val="008D0133"/>
    <w:rsid w:val="008D6D1D"/>
    <w:rsid w:val="00961CD7"/>
    <w:rsid w:val="0097298E"/>
    <w:rsid w:val="00993B1C"/>
    <w:rsid w:val="00A01B1C"/>
    <w:rsid w:val="00A26080"/>
    <w:rsid w:val="00A4636B"/>
    <w:rsid w:val="00A6377C"/>
    <w:rsid w:val="00B162E9"/>
    <w:rsid w:val="00B7631B"/>
    <w:rsid w:val="00CE19E1"/>
    <w:rsid w:val="00D07EF1"/>
    <w:rsid w:val="00D33BA8"/>
    <w:rsid w:val="00E63096"/>
    <w:rsid w:val="00F430FD"/>
    <w:rsid w:val="00FC45C3"/>
    <w:rsid w:val="00FC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basedOn w:val="DefaultParagraphFont"/>
    <w:uiPriority w:val="99"/>
    <w:semiHidden/>
    <w:rsid w:val="00B7631B"/>
    <w:rPr>
      <w:color w:val="808080"/>
    </w:rPr>
  </w:style>
  <w:style w:type="paragraph" w:styleId="Header">
    <w:name w:val="header"/>
    <w:basedOn w:val="Normal"/>
    <w:link w:val="HeaderChar"/>
    <w:uiPriority w:val="99"/>
    <w:unhideWhenUsed/>
    <w:rsid w:val="00B7631B"/>
    <w:pPr>
      <w:tabs>
        <w:tab w:val="center" w:pos="4680"/>
        <w:tab w:val="right" w:pos="9360"/>
      </w:tabs>
      <w:spacing w:before="0" w:after="0"/>
    </w:pPr>
  </w:style>
  <w:style w:type="character" w:customStyle="1" w:styleId="HeaderChar">
    <w:name w:val="Header Char"/>
    <w:basedOn w:val="DefaultParagraphFont"/>
    <w:link w:val="Header"/>
    <w:uiPriority w:val="99"/>
    <w:rsid w:val="00B7631B"/>
    <w:rPr>
      <w:rFonts w:asciiTheme="minorHAnsi" w:hAnsiTheme="minorHAnsi"/>
      <w:szCs w:val="24"/>
    </w:rPr>
  </w:style>
  <w:style w:type="paragraph" w:styleId="Footer">
    <w:name w:val="footer"/>
    <w:basedOn w:val="Normal"/>
    <w:link w:val="FooterChar"/>
    <w:uiPriority w:val="99"/>
    <w:unhideWhenUsed/>
    <w:rsid w:val="00B7631B"/>
    <w:pPr>
      <w:tabs>
        <w:tab w:val="center" w:pos="4680"/>
        <w:tab w:val="right" w:pos="9360"/>
      </w:tabs>
      <w:spacing w:before="0" w:after="0"/>
    </w:pPr>
  </w:style>
  <w:style w:type="character" w:customStyle="1" w:styleId="FooterChar">
    <w:name w:val="Footer Char"/>
    <w:basedOn w:val="DefaultParagraphFont"/>
    <w:link w:val="Footer"/>
    <w:uiPriority w:val="99"/>
    <w:rsid w:val="00B7631B"/>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fly\AppData\Roaming\Microsoft\Templates\Vo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EE28CDE3545E0A01A7D18D85A16B8"/>
        <w:category>
          <w:name w:val="General"/>
          <w:gallery w:val="placeholder"/>
        </w:category>
        <w:types>
          <w:type w:val="bbPlcHdr"/>
        </w:types>
        <w:behaviors>
          <w:behavior w:val="content"/>
        </w:behaviors>
        <w:guid w:val="{7D0E6DD4-18A1-4A8F-82FD-47B00EF2D51C}"/>
      </w:docPartPr>
      <w:docPartBody>
        <w:p w:rsidR="00DA4C18" w:rsidRDefault="006B2FD6" w:rsidP="006B2FD6">
          <w:pPr>
            <w:pStyle w:val="CB2EE28CDE3545E0A01A7D18D85A16B815"/>
          </w:pPr>
          <w:r w:rsidRPr="003A06EC">
            <w:rPr>
              <w:rStyle w:val="PlaceholderText"/>
            </w:rPr>
            <w:t>Click he</w:t>
          </w:r>
          <w:r>
            <w:rPr>
              <w:rStyle w:val="PlaceholderText"/>
            </w:rPr>
            <w:t>re to enter name</w:t>
          </w:r>
          <w:r w:rsidRPr="003A06EC">
            <w:rPr>
              <w:rStyle w:val="PlaceholderText"/>
            </w:rPr>
            <w:t>.</w:t>
          </w:r>
        </w:p>
      </w:docPartBody>
    </w:docPart>
    <w:docPart>
      <w:docPartPr>
        <w:name w:val="6910840DDC6D4D699C7335C56999AD6B"/>
        <w:category>
          <w:name w:val="General"/>
          <w:gallery w:val="placeholder"/>
        </w:category>
        <w:types>
          <w:type w:val="bbPlcHdr"/>
        </w:types>
        <w:behaviors>
          <w:behavior w:val="content"/>
        </w:behaviors>
        <w:guid w:val="{0220E3FE-70A6-46C5-AB8B-79A13DB380FA}"/>
      </w:docPartPr>
      <w:docPartBody>
        <w:p w:rsidR="00DA4C18" w:rsidRDefault="006B2FD6" w:rsidP="006B2FD6">
          <w:pPr>
            <w:pStyle w:val="6910840DDC6D4D699C7335C56999AD6B15"/>
          </w:pPr>
          <w:r>
            <w:rPr>
              <w:rStyle w:val="PlaceholderText"/>
            </w:rPr>
            <w:t>Click here to enter address</w:t>
          </w:r>
          <w:r w:rsidRPr="003A06EC">
            <w:rPr>
              <w:rStyle w:val="PlaceholderText"/>
            </w:rPr>
            <w:t>.</w:t>
          </w:r>
        </w:p>
      </w:docPartBody>
    </w:docPart>
    <w:docPart>
      <w:docPartPr>
        <w:name w:val="E21CA062D57244728058B5BB2AB1FECC"/>
        <w:category>
          <w:name w:val="General"/>
          <w:gallery w:val="placeholder"/>
        </w:category>
        <w:types>
          <w:type w:val="bbPlcHdr"/>
        </w:types>
        <w:behaviors>
          <w:behavior w:val="content"/>
        </w:behaviors>
        <w:guid w:val="{BA70FB76-73DD-4401-AB16-74018F526093}"/>
      </w:docPartPr>
      <w:docPartBody>
        <w:p w:rsidR="00DA4C18" w:rsidRDefault="006B2FD6" w:rsidP="006B2FD6">
          <w:pPr>
            <w:pStyle w:val="E21CA062D57244728058B5BB2AB1FECC15"/>
          </w:pPr>
          <w:r>
            <w:rPr>
              <w:rStyle w:val="PlaceholderText"/>
            </w:rPr>
            <w:t>Click here to enter city, state, and zip</w:t>
          </w:r>
          <w:r w:rsidRPr="003A06EC">
            <w:rPr>
              <w:rStyle w:val="PlaceholderText"/>
            </w:rPr>
            <w:t>.</w:t>
          </w:r>
        </w:p>
      </w:docPartBody>
    </w:docPart>
    <w:docPart>
      <w:docPartPr>
        <w:name w:val="00CB4EF749C54BD0AE4B798A1083135D"/>
        <w:category>
          <w:name w:val="General"/>
          <w:gallery w:val="placeholder"/>
        </w:category>
        <w:types>
          <w:type w:val="bbPlcHdr"/>
        </w:types>
        <w:behaviors>
          <w:behavior w:val="content"/>
        </w:behaviors>
        <w:guid w:val="{67BD8B87-2B23-4A8E-85F9-51089D2A3AE2}"/>
      </w:docPartPr>
      <w:docPartBody>
        <w:p w:rsidR="00DA4C18" w:rsidRDefault="006B2FD6" w:rsidP="006B2FD6">
          <w:pPr>
            <w:pStyle w:val="00CB4EF749C54BD0AE4B798A1083135D14"/>
          </w:pPr>
          <w:r w:rsidRPr="003A06EC">
            <w:rPr>
              <w:rStyle w:val="PlaceholderText"/>
            </w:rPr>
            <w:t xml:space="preserve">Click here to enter </w:t>
          </w:r>
          <w:r>
            <w:rPr>
              <w:rStyle w:val="PlaceholderText"/>
            </w:rPr>
            <w:t>Cell phone</w:t>
          </w:r>
          <w:r w:rsidRPr="003A06EC">
            <w:rPr>
              <w:rStyle w:val="PlaceholderText"/>
            </w:rPr>
            <w:t>.</w:t>
          </w:r>
        </w:p>
      </w:docPartBody>
    </w:docPart>
    <w:docPart>
      <w:docPartPr>
        <w:name w:val="A4723D4A13CC4D6EBD27E25BF61FCA3D"/>
        <w:category>
          <w:name w:val="General"/>
          <w:gallery w:val="placeholder"/>
        </w:category>
        <w:types>
          <w:type w:val="bbPlcHdr"/>
        </w:types>
        <w:behaviors>
          <w:behavior w:val="content"/>
        </w:behaviors>
        <w:guid w:val="{25DB9E0A-EA3B-4F13-8614-F4D0E8EF02D4}"/>
      </w:docPartPr>
      <w:docPartBody>
        <w:p w:rsidR="00DA4C18" w:rsidRDefault="006B2FD6" w:rsidP="006B2FD6">
          <w:pPr>
            <w:pStyle w:val="A4723D4A13CC4D6EBD27E25BF61FCA3D15"/>
          </w:pPr>
          <w:r w:rsidRPr="003A06EC">
            <w:rPr>
              <w:rStyle w:val="PlaceholderText"/>
            </w:rPr>
            <w:t xml:space="preserve">Click here to enter </w:t>
          </w:r>
          <w:r>
            <w:rPr>
              <w:rStyle w:val="PlaceholderText"/>
            </w:rPr>
            <w:t>work phone</w:t>
          </w:r>
          <w:r w:rsidRPr="003A06EC">
            <w:rPr>
              <w:rStyle w:val="PlaceholderText"/>
            </w:rPr>
            <w:t>.</w:t>
          </w:r>
        </w:p>
      </w:docPartBody>
    </w:docPart>
    <w:docPart>
      <w:docPartPr>
        <w:name w:val="3ED9A62E58804E48A03CA291B1208887"/>
        <w:category>
          <w:name w:val="General"/>
          <w:gallery w:val="placeholder"/>
        </w:category>
        <w:types>
          <w:type w:val="bbPlcHdr"/>
        </w:types>
        <w:behaviors>
          <w:behavior w:val="content"/>
        </w:behaviors>
        <w:guid w:val="{E6A5B7BB-856A-4FA4-9836-E90FFA07DAA1}"/>
      </w:docPartPr>
      <w:docPartBody>
        <w:p w:rsidR="00DA4C18" w:rsidRDefault="006B2FD6" w:rsidP="006B2FD6">
          <w:pPr>
            <w:pStyle w:val="3ED9A62E58804E48A03CA291B120888715"/>
          </w:pPr>
          <w:r>
            <w:rPr>
              <w:rStyle w:val="PlaceholderText"/>
            </w:rPr>
            <w:t>Click here to enter e-mail</w:t>
          </w:r>
          <w:r w:rsidRPr="003A06EC">
            <w:rPr>
              <w:rStyle w:val="PlaceholderText"/>
            </w:rPr>
            <w:t>.</w:t>
          </w:r>
        </w:p>
      </w:docPartBody>
    </w:docPart>
    <w:docPart>
      <w:docPartPr>
        <w:name w:val="A36C0EEC64E541D88B19C2478E457197"/>
        <w:category>
          <w:name w:val="General"/>
          <w:gallery w:val="placeholder"/>
        </w:category>
        <w:types>
          <w:type w:val="bbPlcHdr"/>
        </w:types>
        <w:behaviors>
          <w:behavior w:val="content"/>
        </w:behaviors>
        <w:guid w:val="{719D4C35-10FF-4971-8D49-F88F35832755}"/>
      </w:docPartPr>
      <w:docPartBody>
        <w:p w:rsidR="00DA4C18" w:rsidRDefault="006B2FD6" w:rsidP="006B2FD6">
          <w:pPr>
            <w:pStyle w:val="A36C0EEC64E541D88B19C2478E45719715"/>
          </w:pPr>
          <w:r w:rsidRPr="003A06EC">
            <w:rPr>
              <w:rStyle w:val="PlaceholderText"/>
            </w:rPr>
            <w:t>Click he</w:t>
          </w:r>
          <w:r>
            <w:rPr>
              <w:rStyle w:val="PlaceholderText"/>
            </w:rPr>
            <w:t>re to enter times</w:t>
          </w:r>
          <w:r w:rsidRPr="003A06EC">
            <w:rPr>
              <w:rStyle w:val="PlaceholderText"/>
            </w:rPr>
            <w:t>.</w:t>
          </w:r>
        </w:p>
      </w:docPartBody>
    </w:docPart>
    <w:docPart>
      <w:docPartPr>
        <w:name w:val="E0408A846D194D598D8CB2C495B3D140"/>
        <w:category>
          <w:name w:val="General"/>
          <w:gallery w:val="placeholder"/>
        </w:category>
        <w:types>
          <w:type w:val="bbPlcHdr"/>
        </w:types>
        <w:behaviors>
          <w:behavior w:val="content"/>
        </w:behaviors>
        <w:guid w:val="{19EA4D1B-1659-44DB-8E21-FC9369DDBCB4}"/>
      </w:docPartPr>
      <w:docPartBody>
        <w:p w:rsidR="00DA4C18" w:rsidRDefault="006B2FD6" w:rsidP="006B2FD6">
          <w:pPr>
            <w:pStyle w:val="E0408A846D194D598D8CB2C495B3D14015"/>
          </w:pPr>
          <w:r>
            <w:rPr>
              <w:rStyle w:val="PlaceholderText"/>
            </w:rPr>
            <w:t>Click here to enter times</w:t>
          </w:r>
          <w:r w:rsidRPr="003A06EC">
            <w:rPr>
              <w:rStyle w:val="PlaceholderText"/>
            </w:rPr>
            <w:t>.</w:t>
          </w:r>
        </w:p>
      </w:docPartBody>
    </w:docPart>
    <w:docPart>
      <w:docPartPr>
        <w:name w:val="5C9142EF5E714BCA90D7DB09B4B988B3"/>
        <w:category>
          <w:name w:val="General"/>
          <w:gallery w:val="placeholder"/>
        </w:category>
        <w:types>
          <w:type w:val="bbPlcHdr"/>
        </w:types>
        <w:behaviors>
          <w:behavior w:val="content"/>
        </w:behaviors>
        <w:guid w:val="{45225906-409B-454F-9723-6B018BA8E1B8}"/>
      </w:docPartPr>
      <w:docPartBody>
        <w:p w:rsidR="00DA4C18" w:rsidRDefault="006B2FD6" w:rsidP="006B2FD6">
          <w:pPr>
            <w:pStyle w:val="5C9142EF5E714BCA90D7DB09B4B988B315"/>
          </w:pPr>
          <w:r>
            <w:rPr>
              <w:rStyle w:val="PlaceholderText"/>
            </w:rPr>
            <w:t>Click here to enter times</w:t>
          </w:r>
          <w:r w:rsidRPr="003A06EC">
            <w:rPr>
              <w:rStyle w:val="PlaceholderText"/>
            </w:rPr>
            <w:t>.</w:t>
          </w:r>
        </w:p>
      </w:docPartBody>
    </w:docPart>
    <w:docPart>
      <w:docPartPr>
        <w:name w:val="894A6FE2CD894FBEA4683A79018FA540"/>
        <w:category>
          <w:name w:val="General"/>
          <w:gallery w:val="placeholder"/>
        </w:category>
        <w:types>
          <w:type w:val="bbPlcHdr"/>
        </w:types>
        <w:behaviors>
          <w:behavior w:val="content"/>
        </w:behaviors>
        <w:guid w:val="{9F280A3E-DF2C-401A-ABB1-5A8D0AD723FB}"/>
      </w:docPartPr>
      <w:docPartBody>
        <w:p w:rsidR="00DA4C18" w:rsidRDefault="006B2FD6" w:rsidP="006B2FD6">
          <w:pPr>
            <w:pStyle w:val="894A6FE2CD894FBEA4683A79018FA54015"/>
          </w:pPr>
          <w:r w:rsidRPr="003A06EC">
            <w:rPr>
              <w:rStyle w:val="PlaceholderText"/>
            </w:rPr>
            <w:t xml:space="preserve">Click here to enter </w:t>
          </w:r>
          <w:r>
            <w:rPr>
              <w:rStyle w:val="PlaceholderText"/>
            </w:rPr>
            <w:t>times</w:t>
          </w:r>
          <w:r w:rsidRPr="003A06EC">
            <w:rPr>
              <w:rStyle w:val="PlaceholderText"/>
            </w:rPr>
            <w:t>.</w:t>
          </w:r>
        </w:p>
      </w:docPartBody>
    </w:docPart>
    <w:docPart>
      <w:docPartPr>
        <w:name w:val="6C38C37B267745FBBB5E1C52789C6DB0"/>
        <w:category>
          <w:name w:val="General"/>
          <w:gallery w:val="placeholder"/>
        </w:category>
        <w:types>
          <w:type w:val="bbPlcHdr"/>
        </w:types>
        <w:behaviors>
          <w:behavior w:val="content"/>
        </w:behaviors>
        <w:guid w:val="{9CCAFC31-AB47-42A3-A2CF-2F793C1AF02F}"/>
      </w:docPartPr>
      <w:docPartBody>
        <w:p w:rsidR="00DA4C18" w:rsidRDefault="006B2FD6" w:rsidP="006B2FD6">
          <w:pPr>
            <w:pStyle w:val="6C38C37B267745FBBB5E1C52789C6DB015"/>
          </w:pPr>
          <w:r w:rsidRPr="003A06EC">
            <w:rPr>
              <w:rStyle w:val="PlaceholderText"/>
            </w:rPr>
            <w:t xml:space="preserve">Click here to enter </w:t>
          </w:r>
          <w:r>
            <w:rPr>
              <w:rStyle w:val="PlaceholderText"/>
            </w:rPr>
            <w:t>times</w:t>
          </w:r>
          <w:r w:rsidRPr="003A06EC">
            <w:rPr>
              <w:rStyle w:val="PlaceholderText"/>
            </w:rPr>
            <w:t>.</w:t>
          </w:r>
        </w:p>
      </w:docPartBody>
    </w:docPart>
    <w:docPart>
      <w:docPartPr>
        <w:name w:val="37707D84C31B449AB655FCBBAA19E530"/>
        <w:category>
          <w:name w:val="General"/>
          <w:gallery w:val="placeholder"/>
        </w:category>
        <w:types>
          <w:type w:val="bbPlcHdr"/>
        </w:types>
        <w:behaviors>
          <w:behavior w:val="content"/>
        </w:behaviors>
        <w:guid w:val="{17F9BC46-EC08-421A-B110-55BC43C46046}"/>
      </w:docPartPr>
      <w:docPartBody>
        <w:p w:rsidR="00DA4C18" w:rsidRDefault="006B2FD6" w:rsidP="006B2FD6">
          <w:pPr>
            <w:pStyle w:val="37707D84C31B449AB655FCBBAA19E53015"/>
          </w:pPr>
          <w:r>
            <w:rPr>
              <w:rStyle w:val="PlaceholderText"/>
            </w:rPr>
            <w:t>Click here to enter times</w:t>
          </w:r>
          <w:r w:rsidRPr="003A06EC">
            <w:rPr>
              <w:rStyle w:val="PlaceholderText"/>
            </w:rPr>
            <w:t>.</w:t>
          </w:r>
        </w:p>
      </w:docPartBody>
    </w:docPart>
    <w:docPart>
      <w:docPartPr>
        <w:name w:val="4CE111DDB51741F2BD38AAEED665AAA4"/>
        <w:category>
          <w:name w:val="General"/>
          <w:gallery w:val="placeholder"/>
        </w:category>
        <w:types>
          <w:type w:val="bbPlcHdr"/>
        </w:types>
        <w:behaviors>
          <w:behavior w:val="content"/>
        </w:behaviors>
        <w:guid w:val="{6617F05E-1DC4-4F59-A416-9B08FF936D2D}"/>
      </w:docPartPr>
      <w:docPartBody>
        <w:p w:rsidR="00DA4C18" w:rsidRDefault="006B2FD6" w:rsidP="006B2FD6">
          <w:pPr>
            <w:pStyle w:val="4CE111DDB51741F2BD38AAEED665AAA415"/>
          </w:pPr>
          <w:r>
            <w:rPr>
              <w:rStyle w:val="PlaceholderText"/>
            </w:rPr>
            <w:t>Click here to enter medical and physical information</w:t>
          </w:r>
          <w:r w:rsidRPr="003A06EC">
            <w:rPr>
              <w:rStyle w:val="PlaceholderText"/>
            </w:rPr>
            <w:t>.</w:t>
          </w:r>
        </w:p>
      </w:docPartBody>
    </w:docPart>
    <w:docPart>
      <w:docPartPr>
        <w:name w:val="920960B0FD814E50AA8CA6393FE81011"/>
        <w:category>
          <w:name w:val="General"/>
          <w:gallery w:val="placeholder"/>
        </w:category>
        <w:types>
          <w:type w:val="bbPlcHdr"/>
        </w:types>
        <w:behaviors>
          <w:behavior w:val="content"/>
        </w:behaviors>
        <w:guid w:val="{79F094B6-F467-4201-8F20-D061D905EF06}"/>
      </w:docPartPr>
      <w:docPartBody>
        <w:p w:rsidR="008C13B6" w:rsidRDefault="006B2FD6" w:rsidP="006B2FD6">
          <w:pPr>
            <w:pStyle w:val="920960B0FD814E50AA8CA6393FE8101115"/>
          </w:pPr>
          <w:r>
            <w:rPr>
              <w:rStyle w:val="PlaceholderText"/>
            </w:rPr>
            <w:t>Click here to enter other reason for joining</w:t>
          </w:r>
          <w:r w:rsidRPr="003A06EC">
            <w:rPr>
              <w:rStyle w:val="PlaceholderText"/>
            </w:rPr>
            <w:t>.</w:t>
          </w:r>
        </w:p>
      </w:docPartBody>
    </w:docPart>
    <w:docPart>
      <w:docPartPr>
        <w:name w:val="BE7ACA96F4884C6299D4B030999E7C52"/>
        <w:category>
          <w:name w:val="General"/>
          <w:gallery w:val="placeholder"/>
        </w:category>
        <w:types>
          <w:type w:val="bbPlcHdr"/>
        </w:types>
        <w:behaviors>
          <w:behavior w:val="content"/>
        </w:behaviors>
        <w:guid w:val="{CC3C4DCD-155E-4BD6-B970-6B2423194F52}"/>
      </w:docPartPr>
      <w:docPartBody>
        <w:p w:rsidR="008C13B6" w:rsidRDefault="006B2FD6" w:rsidP="006B2FD6">
          <w:pPr>
            <w:pStyle w:val="BE7ACA96F4884C6299D4B030999E7C5214"/>
          </w:pPr>
          <w:r>
            <w:rPr>
              <w:rStyle w:val="PlaceholderText"/>
            </w:rPr>
            <w:t>Click here to enter DOB</w:t>
          </w:r>
          <w:r w:rsidRPr="003A06EC">
            <w:rPr>
              <w:rStyle w:val="PlaceholderText"/>
            </w:rPr>
            <w:t>.</w:t>
          </w:r>
        </w:p>
      </w:docPartBody>
    </w:docPart>
    <w:docPart>
      <w:docPartPr>
        <w:name w:val="5DDDDEA3883B4D7AA6386C2D5C2A92A6"/>
        <w:category>
          <w:name w:val="General"/>
          <w:gallery w:val="placeholder"/>
        </w:category>
        <w:types>
          <w:type w:val="bbPlcHdr"/>
        </w:types>
        <w:behaviors>
          <w:behavior w:val="content"/>
        </w:behaviors>
        <w:guid w:val="{B5B93E91-DCC3-4205-9BD5-489CF2B6ADF6}"/>
      </w:docPartPr>
      <w:docPartBody>
        <w:p w:rsidR="008C13B6" w:rsidRDefault="006B2FD6" w:rsidP="006B2FD6">
          <w:pPr>
            <w:pStyle w:val="5DDDDEA3883B4D7AA6386C2D5C2A92A614"/>
          </w:pPr>
          <w:r>
            <w:rPr>
              <w:rStyle w:val="PlaceholderText"/>
            </w:rPr>
            <w:t>Click here to enter SSN</w:t>
          </w:r>
          <w:r w:rsidRPr="003A06EC">
            <w:rPr>
              <w:rStyle w:val="PlaceholderText"/>
            </w:rPr>
            <w:t>.</w:t>
          </w:r>
        </w:p>
      </w:docPartBody>
    </w:docPart>
    <w:docPart>
      <w:docPartPr>
        <w:name w:val="CC92E0446A1D4F22A323BD23BA225FB6"/>
        <w:category>
          <w:name w:val="General"/>
          <w:gallery w:val="placeholder"/>
        </w:category>
        <w:types>
          <w:type w:val="bbPlcHdr"/>
        </w:types>
        <w:behaviors>
          <w:behavior w:val="content"/>
        </w:behaviors>
        <w:guid w:val="{170A948B-A73A-4203-9161-EF9C57CDD608}"/>
      </w:docPartPr>
      <w:docPartBody>
        <w:p w:rsidR="008C13B6" w:rsidRDefault="006B2FD6" w:rsidP="006B2FD6">
          <w:pPr>
            <w:pStyle w:val="CC92E0446A1D4F22A323BD23BA225FB614"/>
          </w:pPr>
          <w:r>
            <w:rPr>
              <w:rStyle w:val="PlaceholderText"/>
            </w:rPr>
            <w:t>Click here to enter DL state and DL number</w:t>
          </w:r>
          <w:r w:rsidRPr="003A06EC">
            <w:rPr>
              <w:rStyle w:val="PlaceholderText"/>
            </w:rPr>
            <w:t>.</w:t>
          </w:r>
        </w:p>
      </w:docPartBody>
    </w:docPart>
    <w:docPart>
      <w:docPartPr>
        <w:name w:val="3C613BC64F89497EA0D33403A2AAE105"/>
        <w:category>
          <w:name w:val="General"/>
          <w:gallery w:val="placeholder"/>
        </w:category>
        <w:types>
          <w:type w:val="bbPlcHdr"/>
        </w:types>
        <w:behaviors>
          <w:behavior w:val="content"/>
        </w:behaviors>
        <w:guid w:val="{D40298AC-5095-4D9C-9F32-5FB87AF533B9}"/>
      </w:docPartPr>
      <w:docPartBody>
        <w:p w:rsidR="008C13B6" w:rsidRDefault="006B2FD6" w:rsidP="006B2FD6">
          <w:pPr>
            <w:pStyle w:val="3C613BC64F89497EA0D33403A2AAE10514"/>
          </w:pPr>
          <w:r>
            <w:rPr>
              <w:rStyle w:val="PlaceholderText"/>
            </w:rPr>
            <w:t>Click here to enter vehicle year and make</w:t>
          </w:r>
          <w:r w:rsidRPr="003A06EC">
            <w:rPr>
              <w:rStyle w:val="PlaceholderText"/>
            </w:rPr>
            <w:t>.</w:t>
          </w:r>
        </w:p>
      </w:docPartBody>
    </w:docPart>
    <w:docPart>
      <w:docPartPr>
        <w:name w:val="84E0D920281344C787B32900037CC711"/>
        <w:category>
          <w:name w:val="General"/>
          <w:gallery w:val="placeholder"/>
        </w:category>
        <w:types>
          <w:type w:val="bbPlcHdr"/>
        </w:types>
        <w:behaviors>
          <w:behavior w:val="content"/>
        </w:behaviors>
        <w:guid w:val="{2BE04185-F208-42D7-B552-E7A8DF187E90}"/>
      </w:docPartPr>
      <w:docPartBody>
        <w:p w:rsidR="008C13B6" w:rsidRDefault="006B2FD6" w:rsidP="006B2FD6">
          <w:pPr>
            <w:pStyle w:val="84E0D920281344C787B32900037CC71114"/>
          </w:pPr>
          <w:r>
            <w:rPr>
              <w:rStyle w:val="PlaceholderText"/>
            </w:rPr>
            <w:t>Click here to enter vehicle model and color</w:t>
          </w:r>
          <w:r w:rsidRPr="003A06EC">
            <w:rPr>
              <w:rStyle w:val="PlaceholderText"/>
            </w:rPr>
            <w:t>.</w:t>
          </w:r>
        </w:p>
      </w:docPartBody>
    </w:docPart>
    <w:docPart>
      <w:docPartPr>
        <w:name w:val="211409BEC5EE46CFAE40EB946BA387FE"/>
        <w:category>
          <w:name w:val="General"/>
          <w:gallery w:val="placeholder"/>
        </w:category>
        <w:types>
          <w:type w:val="bbPlcHdr"/>
        </w:types>
        <w:behaviors>
          <w:behavior w:val="content"/>
        </w:behaviors>
        <w:guid w:val="{7CEF4D88-A820-42EF-866B-F7BD6552657F}"/>
      </w:docPartPr>
      <w:docPartBody>
        <w:p w:rsidR="008C13B6" w:rsidRDefault="006B2FD6" w:rsidP="006B2FD6">
          <w:pPr>
            <w:pStyle w:val="211409BEC5EE46CFAE40EB946BA387FE14"/>
          </w:pPr>
          <w:r>
            <w:rPr>
              <w:rStyle w:val="PlaceholderText"/>
            </w:rPr>
            <w:t>Click here to enter vehicle insurance provider</w:t>
          </w:r>
          <w:r w:rsidRPr="003A06EC">
            <w:rPr>
              <w:rStyle w:val="PlaceholderText"/>
            </w:rPr>
            <w:t>.</w:t>
          </w:r>
        </w:p>
      </w:docPartBody>
    </w:docPart>
    <w:docPart>
      <w:docPartPr>
        <w:name w:val="1FE706D4215B4A12AF8D10071012BB38"/>
        <w:category>
          <w:name w:val="General"/>
          <w:gallery w:val="placeholder"/>
        </w:category>
        <w:types>
          <w:type w:val="bbPlcHdr"/>
        </w:types>
        <w:behaviors>
          <w:behavior w:val="content"/>
        </w:behaviors>
        <w:guid w:val="{8437346F-68CD-47A5-A26B-F9940350C7F0}"/>
      </w:docPartPr>
      <w:docPartBody>
        <w:p w:rsidR="008C13B6" w:rsidRDefault="006B2FD6" w:rsidP="006B2FD6">
          <w:pPr>
            <w:pStyle w:val="1FE706D4215B4A12AF8D10071012BB3814"/>
          </w:pPr>
          <w:r>
            <w:rPr>
              <w:rStyle w:val="PlaceholderText"/>
            </w:rPr>
            <w:t>Click here to enter vehicle insurance policy number</w:t>
          </w:r>
          <w:r w:rsidRPr="003A06EC">
            <w:rPr>
              <w:rStyle w:val="PlaceholderText"/>
            </w:rPr>
            <w:t>.</w:t>
          </w:r>
        </w:p>
      </w:docPartBody>
    </w:docPart>
    <w:docPart>
      <w:docPartPr>
        <w:name w:val="A8E8CC08344744CD94E430F0217D1476"/>
        <w:category>
          <w:name w:val="General"/>
          <w:gallery w:val="placeholder"/>
        </w:category>
        <w:types>
          <w:type w:val="bbPlcHdr"/>
        </w:types>
        <w:behaviors>
          <w:behavior w:val="content"/>
        </w:behaviors>
        <w:guid w:val="{7EF8C663-116E-451D-99A9-76E45073DB6B}"/>
      </w:docPartPr>
      <w:docPartBody>
        <w:p w:rsidR="008C13B6" w:rsidRDefault="006B2FD6" w:rsidP="006B2FD6">
          <w:pPr>
            <w:pStyle w:val="A8E8CC08344744CD94E430F0217D147614"/>
          </w:pPr>
          <w:r>
            <w:rPr>
              <w:rStyle w:val="PlaceholderText"/>
            </w:rPr>
            <w:t>Click here to enter times</w:t>
          </w:r>
          <w:r w:rsidRPr="003A06EC">
            <w:rPr>
              <w:rStyle w:val="PlaceholderText"/>
            </w:rPr>
            <w:t>.</w:t>
          </w:r>
        </w:p>
      </w:docPartBody>
    </w:docPart>
    <w:docPart>
      <w:docPartPr>
        <w:name w:val="1D9968F740764771970BF5D82BF26F60"/>
        <w:category>
          <w:name w:val="General"/>
          <w:gallery w:val="placeholder"/>
        </w:category>
        <w:types>
          <w:type w:val="bbPlcHdr"/>
        </w:types>
        <w:behaviors>
          <w:behavior w:val="content"/>
        </w:behaviors>
        <w:guid w:val="{F38AB32F-F2B0-44E8-93DB-139B16AC9991}"/>
      </w:docPartPr>
      <w:docPartBody>
        <w:p w:rsidR="008C13B6" w:rsidRDefault="006B2FD6" w:rsidP="006B2FD6">
          <w:pPr>
            <w:pStyle w:val="1D9968F740764771970BF5D82BF26F6014"/>
          </w:pPr>
          <w:r>
            <w:rPr>
              <w:rStyle w:val="PlaceholderText"/>
            </w:rPr>
            <w:t>Click here to enter other unavailability</w:t>
          </w:r>
          <w:r w:rsidRPr="003A06EC">
            <w:rPr>
              <w:rStyle w:val="PlaceholderText"/>
            </w:rPr>
            <w:t>.</w:t>
          </w:r>
        </w:p>
      </w:docPartBody>
    </w:docPart>
    <w:docPart>
      <w:docPartPr>
        <w:name w:val="F7406EFAD9DD4CCDA04DED85253D87F1"/>
        <w:category>
          <w:name w:val="General"/>
          <w:gallery w:val="placeholder"/>
        </w:category>
        <w:types>
          <w:type w:val="bbPlcHdr"/>
        </w:types>
        <w:behaviors>
          <w:behavior w:val="content"/>
        </w:behaviors>
        <w:guid w:val="{60C53D2E-66EC-4900-B7A2-4FD408C12CAD}"/>
      </w:docPartPr>
      <w:docPartBody>
        <w:p w:rsidR="008C13B6" w:rsidRDefault="006B2FD6" w:rsidP="006B2FD6">
          <w:pPr>
            <w:pStyle w:val="F7406EFAD9DD4CCDA04DED85253D87F114"/>
          </w:pPr>
          <w:r>
            <w:rPr>
              <w:rStyle w:val="PlaceholderText"/>
            </w:rPr>
            <w:t>Click here to enter special skills or qualifications</w:t>
          </w:r>
          <w:r w:rsidRPr="003A06EC">
            <w:rPr>
              <w:rStyle w:val="PlaceholderText"/>
            </w:rPr>
            <w:t>.</w:t>
          </w:r>
        </w:p>
      </w:docPartBody>
    </w:docPart>
    <w:docPart>
      <w:docPartPr>
        <w:name w:val="7614317490DC43299F671DB4E9EC4E13"/>
        <w:category>
          <w:name w:val="General"/>
          <w:gallery w:val="placeholder"/>
        </w:category>
        <w:types>
          <w:type w:val="bbPlcHdr"/>
        </w:types>
        <w:behaviors>
          <w:behavior w:val="content"/>
        </w:behaviors>
        <w:guid w:val="{55149106-1D69-4772-989F-8327595FC1A2}"/>
      </w:docPartPr>
      <w:docPartBody>
        <w:p w:rsidR="008C13B6" w:rsidRDefault="006B2FD6" w:rsidP="006B2FD6">
          <w:pPr>
            <w:pStyle w:val="7614317490DC43299F671DB4E9EC4E1314"/>
          </w:pPr>
          <w:r>
            <w:rPr>
              <w:rStyle w:val="PlaceholderText"/>
            </w:rPr>
            <w:t>Click here to enter previous volunteer experience</w:t>
          </w:r>
          <w:r w:rsidRPr="003A06EC">
            <w:rPr>
              <w:rStyle w:val="PlaceholderText"/>
            </w:rPr>
            <w:t>.</w:t>
          </w:r>
        </w:p>
      </w:docPartBody>
    </w:docPart>
    <w:docPart>
      <w:docPartPr>
        <w:name w:val="9D76021F28F145EE86E37FAB5CBD0360"/>
        <w:category>
          <w:name w:val="General"/>
          <w:gallery w:val="placeholder"/>
        </w:category>
        <w:types>
          <w:type w:val="bbPlcHdr"/>
        </w:types>
        <w:behaviors>
          <w:behavior w:val="content"/>
        </w:behaviors>
        <w:guid w:val="{D60FA95A-53DB-4D6F-A8B5-7ACDEDD94FFE}"/>
      </w:docPartPr>
      <w:docPartBody>
        <w:p w:rsidR="008C13B6" w:rsidRDefault="006B2FD6" w:rsidP="006B2FD6">
          <w:pPr>
            <w:pStyle w:val="9D76021F28F145EE86E37FAB5CBD036014"/>
          </w:pPr>
          <w:r>
            <w:rPr>
              <w:rStyle w:val="PlaceholderText"/>
            </w:rPr>
            <w:t>Click here to enter name</w:t>
          </w:r>
          <w:r w:rsidRPr="003A06EC">
            <w:rPr>
              <w:rStyle w:val="PlaceholderText"/>
            </w:rPr>
            <w:t>.</w:t>
          </w:r>
        </w:p>
      </w:docPartBody>
    </w:docPart>
    <w:docPart>
      <w:docPartPr>
        <w:name w:val="57A825FC085E40CDB2ADE7F991060055"/>
        <w:category>
          <w:name w:val="General"/>
          <w:gallery w:val="placeholder"/>
        </w:category>
        <w:types>
          <w:type w:val="bbPlcHdr"/>
        </w:types>
        <w:behaviors>
          <w:behavior w:val="content"/>
        </w:behaviors>
        <w:guid w:val="{8BC2B589-BF0D-4460-AB12-150BF4D46E91}"/>
      </w:docPartPr>
      <w:docPartBody>
        <w:p w:rsidR="008C13B6" w:rsidRDefault="006B2FD6" w:rsidP="006B2FD6">
          <w:pPr>
            <w:pStyle w:val="57A825FC085E40CDB2ADE7F99106005514"/>
          </w:pPr>
          <w:r>
            <w:rPr>
              <w:rStyle w:val="PlaceholderText"/>
            </w:rPr>
            <w:t>Click here to enter street address</w:t>
          </w:r>
          <w:r w:rsidRPr="003A06EC">
            <w:rPr>
              <w:rStyle w:val="PlaceholderText"/>
            </w:rPr>
            <w:t>.</w:t>
          </w:r>
        </w:p>
      </w:docPartBody>
    </w:docPart>
    <w:docPart>
      <w:docPartPr>
        <w:name w:val="C2A1B471D6464B1F9681816BC77F8078"/>
        <w:category>
          <w:name w:val="General"/>
          <w:gallery w:val="placeholder"/>
        </w:category>
        <w:types>
          <w:type w:val="bbPlcHdr"/>
        </w:types>
        <w:behaviors>
          <w:behavior w:val="content"/>
        </w:behaviors>
        <w:guid w:val="{8A1BA72B-80B5-4D11-BC0C-7DC765BF2FF1}"/>
      </w:docPartPr>
      <w:docPartBody>
        <w:p w:rsidR="008C13B6" w:rsidRDefault="006B2FD6" w:rsidP="006B2FD6">
          <w:pPr>
            <w:pStyle w:val="C2A1B471D6464B1F9681816BC77F807814"/>
          </w:pPr>
          <w:r>
            <w:rPr>
              <w:rStyle w:val="PlaceholderText"/>
            </w:rPr>
            <w:t>Click here to enter city, state, and zip code</w:t>
          </w:r>
          <w:r w:rsidRPr="003A06EC">
            <w:rPr>
              <w:rStyle w:val="PlaceholderText"/>
            </w:rPr>
            <w:t>.</w:t>
          </w:r>
        </w:p>
      </w:docPartBody>
    </w:docPart>
    <w:docPart>
      <w:docPartPr>
        <w:name w:val="39F3809D0D9349088EC1F087D8E97943"/>
        <w:category>
          <w:name w:val="General"/>
          <w:gallery w:val="placeholder"/>
        </w:category>
        <w:types>
          <w:type w:val="bbPlcHdr"/>
        </w:types>
        <w:behaviors>
          <w:behavior w:val="content"/>
        </w:behaviors>
        <w:guid w:val="{611881DC-4839-4E32-883B-6FD4D86BB22E}"/>
      </w:docPartPr>
      <w:docPartBody>
        <w:p w:rsidR="008C13B6" w:rsidRDefault="006B2FD6" w:rsidP="006B2FD6">
          <w:pPr>
            <w:pStyle w:val="39F3809D0D9349088EC1F087D8E9794314"/>
          </w:pPr>
          <w:r>
            <w:rPr>
              <w:rStyle w:val="PlaceholderText"/>
            </w:rPr>
            <w:t>Click here to enter work phone</w:t>
          </w:r>
          <w:r w:rsidRPr="003A06EC">
            <w:rPr>
              <w:rStyle w:val="PlaceholderText"/>
            </w:rPr>
            <w:t>.</w:t>
          </w:r>
        </w:p>
      </w:docPartBody>
    </w:docPart>
    <w:docPart>
      <w:docPartPr>
        <w:name w:val="6BED7EBD6FE84398B8B167E062F06433"/>
        <w:category>
          <w:name w:val="General"/>
          <w:gallery w:val="placeholder"/>
        </w:category>
        <w:types>
          <w:type w:val="bbPlcHdr"/>
        </w:types>
        <w:behaviors>
          <w:behavior w:val="content"/>
        </w:behaviors>
        <w:guid w:val="{FB852002-BE44-4FD6-9AE7-A026C130A170}"/>
      </w:docPartPr>
      <w:docPartBody>
        <w:p w:rsidR="008C13B6" w:rsidRDefault="006B2FD6" w:rsidP="006B2FD6">
          <w:pPr>
            <w:pStyle w:val="6BED7EBD6FE84398B8B167E062F0643314"/>
          </w:pPr>
          <w:r>
            <w:rPr>
              <w:rStyle w:val="PlaceholderText"/>
            </w:rPr>
            <w:t>Click here to enter home phone</w:t>
          </w:r>
          <w:r w:rsidRPr="003A06EC">
            <w:rPr>
              <w:rStyle w:val="PlaceholderText"/>
            </w:rPr>
            <w:t>.</w:t>
          </w:r>
        </w:p>
      </w:docPartBody>
    </w:docPart>
    <w:docPart>
      <w:docPartPr>
        <w:name w:val="747926E6E82A4DFC8490DDA827F41939"/>
        <w:category>
          <w:name w:val="General"/>
          <w:gallery w:val="placeholder"/>
        </w:category>
        <w:types>
          <w:type w:val="bbPlcHdr"/>
        </w:types>
        <w:behaviors>
          <w:behavior w:val="content"/>
        </w:behaviors>
        <w:guid w:val="{A31E52D5-78B2-4420-A79D-675948883B55}"/>
      </w:docPartPr>
      <w:docPartBody>
        <w:p w:rsidR="008C13B6" w:rsidRDefault="006B2FD6" w:rsidP="006B2FD6">
          <w:pPr>
            <w:pStyle w:val="747926E6E82A4DFC8490DDA827F4193914"/>
          </w:pPr>
          <w:r>
            <w:rPr>
              <w:rStyle w:val="PlaceholderText"/>
            </w:rPr>
            <w:t>Click here to enter e-mail</w:t>
          </w:r>
          <w:r w:rsidRPr="003A06EC">
            <w:rPr>
              <w:rStyle w:val="PlaceholderText"/>
            </w:rPr>
            <w:t>.</w:t>
          </w:r>
        </w:p>
      </w:docPartBody>
    </w:docPart>
    <w:docPart>
      <w:docPartPr>
        <w:name w:val="EED032C5805C4AE59954AF3D55DF915B"/>
        <w:category>
          <w:name w:val="General"/>
          <w:gallery w:val="placeholder"/>
        </w:category>
        <w:types>
          <w:type w:val="bbPlcHdr"/>
        </w:types>
        <w:behaviors>
          <w:behavior w:val="content"/>
        </w:behaviors>
        <w:guid w:val="{9EA303FC-5A13-4B7C-BC30-5CE39ACACCE8}"/>
      </w:docPartPr>
      <w:docPartBody>
        <w:p w:rsidR="008C13B6" w:rsidRDefault="006B2FD6" w:rsidP="006B2FD6">
          <w:pPr>
            <w:pStyle w:val="EED032C5805C4AE59954AF3D55DF915B14"/>
          </w:pPr>
          <w:r>
            <w:rPr>
              <w:rStyle w:val="PlaceholderText"/>
            </w:rPr>
            <w:t>Click here to enter name</w:t>
          </w:r>
          <w:r w:rsidRPr="003A06EC">
            <w:rPr>
              <w:rStyle w:val="PlaceholderText"/>
            </w:rPr>
            <w:t>.</w:t>
          </w:r>
        </w:p>
      </w:docPartBody>
    </w:docPart>
    <w:docPart>
      <w:docPartPr>
        <w:name w:val="E03C23B3D4B24803B8C7514F6FBEBC6D"/>
        <w:category>
          <w:name w:val="General"/>
          <w:gallery w:val="placeholder"/>
        </w:category>
        <w:types>
          <w:type w:val="bbPlcHdr"/>
        </w:types>
        <w:behaviors>
          <w:behavior w:val="content"/>
        </w:behaviors>
        <w:guid w:val="{75C6A748-82BE-4D09-A0EF-EC17CB8A28AA}"/>
      </w:docPartPr>
      <w:docPartBody>
        <w:p w:rsidR="008C13B6" w:rsidRDefault="006B2FD6" w:rsidP="006B2FD6">
          <w:pPr>
            <w:pStyle w:val="E03C23B3D4B24803B8C7514F6FBEBC6D14"/>
          </w:pPr>
          <w:r>
            <w:rPr>
              <w:rStyle w:val="PlaceholderText"/>
            </w:rPr>
            <w:t>Click here to enter Date</w:t>
          </w:r>
          <w:r w:rsidRPr="003A06EC">
            <w:rPr>
              <w:rStyle w:val="PlaceholderText"/>
            </w:rPr>
            <w:t>.</w:t>
          </w:r>
        </w:p>
      </w:docPartBody>
    </w:docPart>
    <w:docPart>
      <w:docPartPr>
        <w:name w:val="A097C3647F554201B4FC0A94A8034FF8"/>
        <w:category>
          <w:name w:val="General"/>
          <w:gallery w:val="placeholder"/>
        </w:category>
        <w:types>
          <w:type w:val="bbPlcHdr"/>
        </w:types>
        <w:behaviors>
          <w:behavior w:val="content"/>
        </w:behaviors>
        <w:guid w:val="{BCDD1E68-17F7-4EDC-940E-C4D6BF36CAF0}"/>
      </w:docPartPr>
      <w:docPartBody>
        <w:p w:rsidR="008C13B6" w:rsidRDefault="006B2FD6" w:rsidP="006B2FD6">
          <w:pPr>
            <w:pStyle w:val="A097C3647F554201B4FC0A94A8034FF810"/>
          </w:pPr>
          <w:r>
            <w:rPr>
              <w:rStyle w:val="PlaceholderText"/>
            </w:rPr>
            <w:t>Click here to enter name and relationship</w:t>
          </w:r>
          <w:r w:rsidRPr="003A06EC">
            <w:rPr>
              <w:rStyle w:val="PlaceholderText"/>
            </w:rPr>
            <w:t>.</w:t>
          </w:r>
        </w:p>
      </w:docPartBody>
    </w:docPart>
    <w:docPart>
      <w:docPartPr>
        <w:name w:val="63A2F8FC7CD548DCA29588A8C604A23D"/>
        <w:category>
          <w:name w:val="General"/>
          <w:gallery w:val="placeholder"/>
        </w:category>
        <w:types>
          <w:type w:val="bbPlcHdr"/>
        </w:types>
        <w:behaviors>
          <w:behavior w:val="content"/>
        </w:behaviors>
        <w:guid w:val="{65DAE935-0865-4EA2-A2C0-452A971A0010}"/>
      </w:docPartPr>
      <w:docPartBody>
        <w:p w:rsidR="008C13B6" w:rsidRDefault="006B2FD6" w:rsidP="006B2FD6">
          <w:pPr>
            <w:pStyle w:val="63A2F8FC7CD548DCA29588A8C604A23D10"/>
          </w:pPr>
          <w:r>
            <w:rPr>
              <w:rStyle w:val="PlaceholderText"/>
            </w:rPr>
            <w:t>Click here to enter phone number</w:t>
          </w:r>
          <w:r w:rsidRPr="003A06EC">
            <w:rPr>
              <w:rStyle w:val="PlaceholderText"/>
            </w:rPr>
            <w:t>.</w:t>
          </w:r>
        </w:p>
      </w:docPartBody>
    </w:docPart>
    <w:docPart>
      <w:docPartPr>
        <w:name w:val="F5AA0F5736A1402491E48EE6798BCD38"/>
        <w:category>
          <w:name w:val="General"/>
          <w:gallery w:val="placeholder"/>
        </w:category>
        <w:types>
          <w:type w:val="bbPlcHdr"/>
        </w:types>
        <w:behaviors>
          <w:behavior w:val="content"/>
        </w:behaviors>
        <w:guid w:val="{7271A02F-C628-4B03-A6F0-F3473DCB9B72}"/>
      </w:docPartPr>
      <w:docPartBody>
        <w:p w:rsidR="008C13B6" w:rsidRDefault="006B2FD6" w:rsidP="006B2FD6">
          <w:pPr>
            <w:pStyle w:val="F5AA0F5736A1402491E48EE6798BCD3810"/>
          </w:pPr>
          <w:r>
            <w:rPr>
              <w:rStyle w:val="PlaceholderText"/>
            </w:rPr>
            <w:t>Click here to enter phone number</w:t>
          </w:r>
          <w:r w:rsidRPr="003A06EC">
            <w:rPr>
              <w:rStyle w:val="PlaceholderText"/>
            </w:rPr>
            <w:t>.</w:t>
          </w:r>
        </w:p>
      </w:docPartBody>
    </w:docPart>
    <w:docPart>
      <w:docPartPr>
        <w:name w:val="52235A62B61948359931010D074A42C5"/>
        <w:category>
          <w:name w:val="General"/>
          <w:gallery w:val="placeholder"/>
        </w:category>
        <w:types>
          <w:type w:val="bbPlcHdr"/>
        </w:types>
        <w:behaviors>
          <w:behavior w:val="content"/>
        </w:behaviors>
        <w:guid w:val="{886BC924-32C4-4606-B849-A6361E5C9F6F}"/>
      </w:docPartPr>
      <w:docPartBody>
        <w:p w:rsidR="008C13B6" w:rsidRDefault="006B2FD6" w:rsidP="006B2FD6">
          <w:pPr>
            <w:pStyle w:val="52235A62B61948359931010D074A42C510"/>
          </w:pPr>
          <w:r>
            <w:rPr>
              <w:rStyle w:val="PlaceholderText"/>
            </w:rPr>
            <w:t>Click here to enter name and relationship</w:t>
          </w:r>
          <w:r w:rsidRPr="003A06EC">
            <w:rPr>
              <w:rStyle w:val="PlaceholderText"/>
            </w:rPr>
            <w:t>.</w:t>
          </w:r>
        </w:p>
      </w:docPartBody>
    </w:docPart>
    <w:docPart>
      <w:docPartPr>
        <w:name w:val="AD82A5E8BBA84AC8A31D55CFA6879184"/>
        <w:category>
          <w:name w:val="General"/>
          <w:gallery w:val="placeholder"/>
        </w:category>
        <w:types>
          <w:type w:val="bbPlcHdr"/>
        </w:types>
        <w:behaviors>
          <w:behavior w:val="content"/>
        </w:behaviors>
        <w:guid w:val="{E80802F6-D5A0-48E4-A968-E5FB57DEAF2E}"/>
      </w:docPartPr>
      <w:docPartBody>
        <w:p w:rsidR="008C13B6" w:rsidRDefault="006B2FD6" w:rsidP="006B2FD6">
          <w:pPr>
            <w:pStyle w:val="AD82A5E8BBA84AC8A31D55CFA687918410"/>
          </w:pPr>
          <w:r>
            <w:rPr>
              <w:rStyle w:val="PlaceholderText"/>
            </w:rPr>
            <w:t>Click here to enter phone number</w:t>
          </w:r>
          <w:r w:rsidRPr="003A06EC">
            <w:rPr>
              <w:rStyle w:val="PlaceholderText"/>
            </w:rPr>
            <w:t>.</w:t>
          </w:r>
        </w:p>
      </w:docPartBody>
    </w:docPart>
    <w:docPart>
      <w:docPartPr>
        <w:name w:val="23A8E8F5806141E1B5EE68575EBBD238"/>
        <w:category>
          <w:name w:val="General"/>
          <w:gallery w:val="placeholder"/>
        </w:category>
        <w:types>
          <w:type w:val="bbPlcHdr"/>
        </w:types>
        <w:behaviors>
          <w:behavior w:val="content"/>
        </w:behaviors>
        <w:guid w:val="{69C31C71-54DE-494B-AF66-7C9323972F4E}"/>
      </w:docPartPr>
      <w:docPartBody>
        <w:p w:rsidR="008C13B6" w:rsidRDefault="006B2FD6" w:rsidP="006B2FD6">
          <w:pPr>
            <w:pStyle w:val="23A8E8F5806141E1B5EE68575EBBD2389"/>
          </w:pPr>
          <w:r>
            <w:rPr>
              <w:rStyle w:val="PlaceholderText"/>
            </w:rPr>
            <w:t>Click here to enter cell phone</w:t>
          </w:r>
          <w:r w:rsidRPr="003A06EC">
            <w:rPr>
              <w:rStyle w:val="PlaceholderText"/>
            </w:rPr>
            <w:t>.</w:t>
          </w:r>
        </w:p>
      </w:docPartBody>
    </w:docPart>
    <w:docPart>
      <w:docPartPr>
        <w:name w:val="2CA3F976259345EF9418A0E1B7D45353"/>
        <w:category>
          <w:name w:val="General"/>
          <w:gallery w:val="placeholder"/>
        </w:category>
        <w:types>
          <w:type w:val="bbPlcHdr"/>
        </w:types>
        <w:behaviors>
          <w:behavior w:val="content"/>
        </w:behaviors>
        <w:guid w:val="{A7AE52CC-1ABC-43E2-8D34-DE01A107FF2C}"/>
      </w:docPartPr>
      <w:docPartBody>
        <w:p w:rsidR="008C13B6" w:rsidRDefault="006B2FD6" w:rsidP="006B2FD6">
          <w:pPr>
            <w:pStyle w:val="2CA3F976259345EF9418A0E1B7D453538"/>
          </w:pPr>
          <w:r>
            <w:rPr>
              <w:rStyle w:val="PlaceholderText"/>
            </w:rPr>
            <w:t>Click here to enter relationship</w:t>
          </w:r>
          <w:r w:rsidRPr="003A06EC">
            <w:rPr>
              <w:rStyle w:val="PlaceholderText"/>
            </w:rPr>
            <w:t>.</w:t>
          </w:r>
        </w:p>
      </w:docPartBody>
    </w:docPart>
    <w:docPart>
      <w:docPartPr>
        <w:name w:val="261B7A358CAC43FCBCFDBD9B4B045283"/>
        <w:category>
          <w:name w:val="General"/>
          <w:gallery w:val="placeholder"/>
        </w:category>
        <w:types>
          <w:type w:val="bbPlcHdr"/>
        </w:types>
        <w:behaviors>
          <w:behavior w:val="content"/>
        </w:behaviors>
        <w:guid w:val="{E9A0A795-FA01-4405-8135-6BEE1C334982}"/>
      </w:docPartPr>
      <w:docPartBody>
        <w:p w:rsidR="008C13B6" w:rsidRDefault="006B2FD6" w:rsidP="006B2FD6">
          <w:pPr>
            <w:pStyle w:val="261B7A358CAC43FCBCFDBD9B4B0452837"/>
          </w:pPr>
          <w:r>
            <w:rPr>
              <w:rStyle w:val="PlaceholderText"/>
            </w:rPr>
            <w:t>Click here to enter name and relationship</w:t>
          </w:r>
          <w:r w:rsidRPr="003A06EC">
            <w:rPr>
              <w:rStyle w:val="PlaceholderText"/>
            </w:rPr>
            <w:t>.</w:t>
          </w:r>
        </w:p>
      </w:docPartBody>
    </w:docPart>
    <w:docPart>
      <w:docPartPr>
        <w:name w:val="F69B7CC8CCDE472B96FB8B4743CAC2BA"/>
        <w:category>
          <w:name w:val="General"/>
          <w:gallery w:val="placeholder"/>
        </w:category>
        <w:types>
          <w:type w:val="bbPlcHdr"/>
        </w:types>
        <w:behaviors>
          <w:behavior w:val="content"/>
        </w:behaviors>
        <w:guid w:val="{2FF06904-004E-4F2D-9C76-0A94B2983080}"/>
      </w:docPartPr>
      <w:docPartBody>
        <w:p w:rsidR="008C13B6" w:rsidRDefault="006B2FD6" w:rsidP="006B2FD6">
          <w:pPr>
            <w:pStyle w:val="F69B7CC8CCDE472B96FB8B4743CAC2BA7"/>
          </w:pPr>
          <w:r>
            <w:rPr>
              <w:rStyle w:val="PlaceholderText"/>
            </w:rPr>
            <w:t>Click here to enter phone number</w:t>
          </w:r>
          <w:r w:rsidRPr="003A06EC">
            <w:rPr>
              <w:rStyle w:val="PlaceholderText"/>
            </w:rPr>
            <w:t>.</w:t>
          </w:r>
        </w:p>
      </w:docPartBody>
    </w:docPart>
    <w:docPart>
      <w:docPartPr>
        <w:name w:val="2828503D5CBF4418A1D6222ABFEDEA12"/>
        <w:category>
          <w:name w:val="General"/>
          <w:gallery w:val="placeholder"/>
        </w:category>
        <w:types>
          <w:type w:val="bbPlcHdr"/>
        </w:types>
        <w:behaviors>
          <w:behavior w:val="content"/>
        </w:behaviors>
        <w:guid w:val="{0C28122B-0B6C-4D7D-9847-B580CFC6E4B4}"/>
      </w:docPartPr>
      <w:docPartBody>
        <w:p w:rsidR="008C13B6" w:rsidRDefault="006B2FD6" w:rsidP="006B2FD6">
          <w:pPr>
            <w:pStyle w:val="2828503D5CBF4418A1D6222ABFEDEA127"/>
          </w:pPr>
          <w:r>
            <w:rPr>
              <w:rStyle w:val="PlaceholderText"/>
            </w:rPr>
            <w:t>Click here to enter name and relationship</w:t>
          </w:r>
          <w:r w:rsidRPr="003A06EC">
            <w:rPr>
              <w:rStyle w:val="PlaceholderText"/>
            </w:rPr>
            <w:t>.</w:t>
          </w:r>
        </w:p>
      </w:docPartBody>
    </w:docPart>
    <w:docPart>
      <w:docPartPr>
        <w:name w:val="B297053544084E1A91231581258DDEC4"/>
        <w:category>
          <w:name w:val="General"/>
          <w:gallery w:val="placeholder"/>
        </w:category>
        <w:types>
          <w:type w:val="bbPlcHdr"/>
        </w:types>
        <w:behaviors>
          <w:behavior w:val="content"/>
        </w:behaviors>
        <w:guid w:val="{0AAD3525-5EF9-4EA2-9BE5-18229F388656}"/>
      </w:docPartPr>
      <w:docPartBody>
        <w:p w:rsidR="008C13B6" w:rsidRDefault="006B2FD6" w:rsidP="006B2FD6">
          <w:pPr>
            <w:pStyle w:val="B297053544084E1A91231581258DDEC47"/>
          </w:pPr>
          <w:r>
            <w:rPr>
              <w:rStyle w:val="PlaceholderText"/>
            </w:rPr>
            <w:t>Click here to enter phone number</w:t>
          </w:r>
          <w:r w:rsidRPr="003A06EC">
            <w:rPr>
              <w:rStyle w:val="PlaceholderText"/>
            </w:rPr>
            <w:t>.</w:t>
          </w:r>
        </w:p>
      </w:docPartBody>
    </w:docPart>
    <w:docPart>
      <w:docPartPr>
        <w:name w:val="93C42BAFCD264CB7AA5DDFF829702735"/>
        <w:category>
          <w:name w:val="General"/>
          <w:gallery w:val="placeholder"/>
        </w:category>
        <w:types>
          <w:type w:val="bbPlcHdr"/>
        </w:types>
        <w:behaviors>
          <w:behavior w:val="content"/>
        </w:behaviors>
        <w:guid w:val="{9E032D84-FC4C-4D7D-B339-C2D309177E50}"/>
      </w:docPartPr>
      <w:docPartBody>
        <w:p w:rsidR="008C13B6" w:rsidRDefault="006B2FD6" w:rsidP="006B2FD6">
          <w:pPr>
            <w:pStyle w:val="93C42BAFCD264CB7AA5DDFF8297027357"/>
          </w:pPr>
          <w:r>
            <w:rPr>
              <w:rStyle w:val="PlaceholderText"/>
            </w:rPr>
            <w:t>Click here to enter name and relationship</w:t>
          </w:r>
          <w:r w:rsidRPr="003A06EC">
            <w:rPr>
              <w:rStyle w:val="PlaceholderText"/>
            </w:rPr>
            <w:t>.</w:t>
          </w:r>
        </w:p>
      </w:docPartBody>
    </w:docPart>
    <w:docPart>
      <w:docPartPr>
        <w:name w:val="E0B33C2EA4474953A658AC01BE78118B"/>
        <w:category>
          <w:name w:val="General"/>
          <w:gallery w:val="placeholder"/>
        </w:category>
        <w:types>
          <w:type w:val="bbPlcHdr"/>
        </w:types>
        <w:behaviors>
          <w:behavior w:val="content"/>
        </w:behaviors>
        <w:guid w:val="{50CEB731-B63E-49B4-9C41-249F689EB38F}"/>
      </w:docPartPr>
      <w:docPartBody>
        <w:p w:rsidR="008C13B6" w:rsidRDefault="006B2FD6" w:rsidP="006B2FD6">
          <w:pPr>
            <w:pStyle w:val="E0B33C2EA4474953A658AC01BE78118B7"/>
          </w:pPr>
          <w:r>
            <w:rPr>
              <w:rStyle w:val="PlaceholderText"/>
            </w:rPr>
            <w:t>Click here to enter phone number</w:t>
          </w:r>
          <w:r w:rsidRPr="003A06EC">
            <w:rPr>
              <w:rStyle w:val="PlaceholderText"/>
            </w:rPr>
            <w:t>.</w:t>
          </w:r>
        </w:p>
      </w:docPartBody>
    </w:docPart>
    <w:docPart>
      <w:docPartPr>
        <w:name w:val="2E6F8751419140C7973B4BCCFDF4D694"/>
        <w:category>
          <w:name w:val="General"/>
          <w:gallery w:val="placeholder"/>
        </w:category>
        <w:types>
          <w:type w:val="bbPlcHdr"/>
        </w:types>
        <w:behaviors>
          <w:behavior w:val="content"/>
        </w:behaviors>
        <w:guid w:val="{97D25560-249E-41E8-ACFA-96A9C05B4C71}"/>
      </w:docPartPr>
      <w:docPartBody>
        <w:p w:rsidR="008C13B6" w:rsidRDefault="006B2FD6" w:rsidP="006B2FD6">
          <w:pPr>
            <w:pStyle w:val="2E6F8751419140C7973B4BCCFDF4D6946"/>
          </w:pPr>
          <w:r>
            <w:rPr>
              <w:rStyle w:val="PlaceholderText"/>
            </w:rPr>
            <w:t>Click here to enter name and relationship</w:t>
          </w:r>
          <w:r w:rsidRPr="003A06EC">
            <w:rPr>
              <w:rStyle w:val="PlaceholderText"/>
            </w:rPr>
            <w:t>.</w:t>
          </w:r>
        </w:p>
      </w:docPartBody>
    </w:docPart>
    <w:docPart>
      <w:docPartPr>
        <w:name w:val="8D82500B22F54B3B84726CCD648B5D19"/>
        <w:category>
          <w:name w:val="General"/>
          <w:gallery w:val="placeholder"/>
        </w:category>
        <w:types>
          <w:type w:val="bbPlcHdr"/>
        </w:types>
        <w:behaviors>
          <w:behavior w:val="content"/>
        </w:behaviors>
        <w:guid w:val="{D97B60A2-1873-44B6-8055-511D5DBAC106}"/>
      </w:docPartPr>
      <w:docPartBody>
        <w:p w:rsidR="006B2FD6" w:rsidRDefault="006B2FD6" w:rsidP="006B2FD6">
          <w:pPr>
            <w:pStyle w:val="8D82500B22F54B3B84726CCD648B5D192"/>
          </w:pPr>
          <w:r>
            <w:rPr>
              <w:rStyle w:val="PlaceholderText"/>
            </w:rPr>
            <w:t>Click here to enter any criminal or driving history</w:t>
          </w:r>
          <w:r w:rsidRPr="003A06EC">
            <w:rPr>
              <w:rStyle w:val="PlaceholderText"/>
            </w:rPr>
            <w:t>.</w:t>
          </w:r>
        </w:p>
      </w:docPartBody>
    </w:docPart>
    <w:docPart>
      <w:docPartPr>
        <w:name w:val="0EBEF8F377C9484AAEB6DDAEBBB9EA0D"/>
        <w:category>
          <w:name w:val="General"/>
          <w:gallery w:val="placeholder"/>
        </w:category>
        <w:types>
          <w:type w:val="bbPlcHdr"/>
        </w:types>
        <w:behaviors>
          <w:behavior w:val="content"/>
        </w:behaviors>
        <w:guid w:val="{73B9F270-8F46-4FEE-A56C-8DE6563A7645}"/>
      </w:docPartPr>
      <w:docPartBody>
        <w:p w:rsidR="006B2FD6" w:rsidRDefault="006B2FD6" w:rsidP="006B2FD6">
          <w:pPr>
            <w:pStyle w:val="0EBEF8F377C9484AAEB6DDAEBBB9EA0D2"/>
          </w:pPr>
          <w:r>
            <w:rPr>
              <w:rStyle w:val="PlaceholderText"/>
            </w:rPr>
            <w:t>Click here to enter your occupation</w:t>
          </w:r>
          <w:r w:rsidRPr="003A06EC">
            <w:rPr>
              <w:rStyle w:val="PlaceholderText"/>
            </w:rPr>
            <w:t>.</w:t>
          </w:r>
        </w:p>
      </w:docPartBody>
    </w:docPart>
    <w:docPart>
      <w:docPartPr>
        <w:name w:val="95E333AF90074BC5907780AE4D9CE0D5"/>
        <w:category>
          <w:name w:val="General"/>
          <w:gallery w:val="placeholder"/>
        </w:category>
        <w:types>
          <w:type w:val="bbPlcHdr"/>
        </w:types>
        <w:behaviors>
          <w:behavior w:val="content"/>
        </w:behaviors>
        <w:guid w:val="{FA01A273-106A-4B5C-B89F-7F074A21CEDF}"/>
      </w:docPartPr>
      <w:docPartBody>
        <w:p w:rsidR="006B2FD6" w:rsidRDefault="006B2FD6" w:rsidP="006B2FD6">
          <w:pPr>
            <w:pStyle w:val="95E333AF90074BC5907780AE4D9CE0D52"/>
          </w:pPr>
          <w:r>
            <w:rPr>
              <w:rStyle w:val="PlaceholderText"/>
            </w:rPr>
            <w:t>Click here to enter your employer</w:t>
          </w:r>
          <w:r w:rsidRPr="003A06EC">
            <w:rPr>
              <w:rStyle w:val="PlaceholderText"/>
            </w:rPr>
            <w:t>.</w:t>
          </w:r>
        </w:p>
      </w:docPartBody>
    </w:docPart>
    <w:docPart>
      <w:docPartPr>
        <w:name w:val="4D80B1BB2FF04354AD222C9AD97A7ACD"/>
        <w:category>
          <w:name w:val="General"/>
          <w:gallery w:val="placeholder"/>
        </w:category>
        <w:types>
          <w:type w:val="bbPlcHdr"/>
        </w:types>
        <w:behaviors>
          <w:behavior w:val="content"/>
        </w:behaviors>
        <w:guid w:val="{40A327F9-7AF5-46A9-A85D-C5D437E3113A}"/>
      </w:docPartPr>
      <w:docPartBody>
        <w:p w:rsidR="006B2FD6" w:rsidRDefault="006B2FD6" w:rsidP="006B2FD6">
          <w:pPr>
            <w:pStyle w:val="4D80B1BB2FF04354AD222C9AD97A7ACD2"/>
          </w:pPr>
          <w:r>
            <w:rPr>
              <w:rStyle w:val="PlaceholderText"/>
            </w:rPr>
            <w:t>Click here to enter employer’s address</w:t>
          </w:r>
          <w:r w:rsidRPr="003A06EC">
            <w:rPr>
              <w:rStyle w:val="PlaceholderText"/>
            </w:rPr>
            <w:t>.</w:t>
          </w:r>
        </w:p>
      </w:docPartBody>
    </w:docPart>
    <w:docPart>
      <w:docPartPr>
        <w:name w:val="5EA4B36AE4D44DA5BFC7C00188B59960"/>
        <w:category>
          <w:name w:val="General"/>
          <w:gallery w:val="placeholder"/>
        </w:category>
        <w:types>
          <w:type w:val="bbPlcHdr"/>
        </w:types>
        <w:behaviors>
          <w:behavior w:val="content"/>
        </w:behaviors>
        <w:guid w:val="{8D3AEF87-DDD3-40A8-8307-2F3A3D68850D}"/>
      </w:docPartPr>
      <w:docPartBody>
        <w:p w:rsidR="006B2FD6" w:rsidRDefault="006B2FD6" w:rsidP="006B2FD6">
          <w:pPr>
            <w:pStyle w:val="5EA4B36AE4D44DA5BFC7C00188B599602"/>
          </w:pPr>
          <w:r>
            <w:rPr>
              <w:rStyle w:val="PlaceholderText"/>
            </w:rPr>
            <w:t>Click here to enter employer’s phone number</w:t>
          </w:r>
          <w:r w:rsidRPr="003A06E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18"/>
    <w:rsid w:val="004224AF"/>
    <w:rsid w:val="00573BF0"/>
    <w:rsid w:val="006B2FD6"/>
    <w:rsid w:val="008C13B6"/>
    <w:rsid w:val="00A90F39"/>
    <w:rsid w:val="00DA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FD6"/>
    <w:rPr>
      <w:color w:val="808080"/>
    </w:rPr>
  </w:style>
  <w:style w:type="paragraph" w:customStyle="1" w:styleId="CB2EE28CDE3545E0A01A7D18D85A16B8">
    <w:name w:val="CB2EE28CDE3545E0A01A7D18D85A16B8"/>
    <w:rsid w:val="00DA4C18"/>
    <w:pPr>
      <w:spacing w:before="40" w:after="40" w:line="240" w:lineRule="auto"/>
    </w:pPr>
    <w:rPr>
      <w:rFonts w:eastAsia="Times New Roman" w:cs="Times New Roman"/>
      <w:sz w:val="20"/>
      <w:szCs w:val="24"/>
    </w:rPr>
  </w:style>
  <w:style w:type="paragraph" w:customStyle="1" w:styleId="6910840DDC6D4D699C7335C56999AD6B">
    <w:name w:val="6910840DDC6D4D699C7335C56999AD6B"/>
    <w:rsid w:val="00DA4C18"/>
    <w:pPr>
      <w:spacing w:before="40" w:after="40" w:line="240" w:lineRule="auto"/>
    </w:pPr>
    <w:rPr>
      <w:rFonts w:eastAsia="Times New Roman" w:cs="Times New Roman"/>
      <w:sz w:val="20"/>
      <w:szCs w:val="24"/>
    </w:rPr>
  </w:style>
  <w:style w:type="paragraph" w:customStyle="1" w:styleId="E21CA062D57244728058B5BB2AB1FECC">
    <w:name w:val="E21CA062D57244728058B5BB2AB1FECC"/>
    <w:rsid w:val="00DA4C18"/>
    <w:pPr>
      <w:spacing w:before="40" w:after="40" w:line="240" w:lineRule="auto"/>
    </w:pPr>
    <w:rPr>
      <w:rFonts w:eastAsia="Times New Roman" w:cs="Times New Roman"/>
      <w:sz w:val="20"/>
      <w:szCs w:val="24"/>
    </w:rPr>
  </w:style>
  <w:style w:type="paragraph" w:customStyle="1" w:styleId="00CB4EF749C54BD0AE4B798A1083135D">
    <w:name w:val="00CB4EF749C54BD0AE4B798A1083135D"/>
    <w:rsid w:val="00DA4C18"/>
    <w:pPr>
      <w:spacing w:before="40" w:after="40" w:line="240" w:lineRule="auto"/>
    </w:pPr>
    <w:rPr>
      <w:rFonts w:eastAsia="Times New Roman" w:cs="Times New Roman"/>
      <w:sz w:val="20"/>
      <w:szCs w:val="24"/>
    </w:rPr>
  </w:style>
  <w:style w:type="paragraph" w:customStyle="1" w:styleId="A4723D4A13CC4D6EBD27E25BF61FCA3D">
    <w:name w:val="A4723D4A13CC4D6EBD27E25BF61FCA3D"/>
    <w:rsid w:val="00DA4C18"/>
    <w:pPr>
      <w:spacing w:before="40" w:after="40" w:line="240" w:lineRule="auto"/>
    </w:pPr>
    <w:rPr>
      <w:rFonts w:eastAsia="Times New Roman" w:cs="Times New Roman"/>
      <w:sz w:val="20"/>
      <w:szCs w:val="24"/>
    </w:rPr>
  </w:style>
  <w:style w:type="paragraph" w:customStyle="1" w:styleId="3ED9A62E58804E48A03CA291B1208887">
    <w:name w:val="3ED9A62E58804E48A03CA291B1208887"/>
    <w:rsid w:val="00DA4C18"/>
    <w:pPr>
      <w:spacing w:before="40" w:after="40" w:line="240" w:lineRule="auto"/>
    </w:pPr>
    <w:rPr>
      <w:rFonts w:eastAsia="Times New Roman" w:cs="Times New Roman"/>
      <w:sz w:val="20"/>
      <w:szCs w:val="24"/>
    </w:rPr>
  </w:style>
  <w:style w:type="paragraph" w:customStyle="1" w:styleId="A36C0EEC64E541D88B19C2478E457197">
    <w:name w:val="A36C0EEC64E541D88B19C2478E457197"/>
    <w:rsid w:val="00DA4C18"/>
  </w:style>
  <w:style w:type="paragraph" w:customStyle="1" w:styleId="E0408A846D194D598D8CB2C495B3D140">
    <w:name w:val="E0408A846D194D598D8CB2C495B3D140"/>
    <w:rsid w:val="00DA4C18"/>
  </w:style>
  <w:style w:type="paragraph" w:customStyle="1" w:styleId="5C9142EF5E714BCA90D7DB09B4B988B3">
    <w:name w:val="5C9142EF5E714BCA90D7DB09B4B988B3"/>
    <w:rsid w:val="00DA4C18"/>
  </w:style>
  <w:style w:type="paragraph" w:customStyle="1" w:styleId="894A6FE2CD894FBEA4683A79018FA540">
    <w:name w:val="894A6FE2CD894FBEA4683A79018FA540"/>
    <w:rsid w:val="00DA4C18"/>
  </w:style>
  <w:style w:type="paragraph" w:customStyle="1" w:styleId="6C38C37B267745FBBB5E1C52789C6DB0">
    <w:name w:val="6C38C37B267745FBBB5E1C52789C6DB0"/>
    <w:rsid w:val="00DA4C18"/>
  </w:style>
  <w:style w:type="paragraph" w:customStyle="1" w:styleId="37707D84C31B449AB655FCBBAA19E530">
    <w:name w:val="37707D84C31B449AB655FCBBAA19E530"/>
    <w:rsid w:val="00DA4C18"/>
  </w:style>
  <w:style w:type="paragraph" w:customStyle="1" w:styleId="9F1C47B1472E4D148AF5DA725EAE102F">
    <w:name w:val="9F1C47B1472E4D148AF5DA725EAE102F"/>
    <w:rsid w:val="00DA4C18"/>
  </w:style>
  <w:style w:type="paragraph" w:customStyle="1" w:styleId="CDD4158F84994E66BCB96C1CA74528EB">
    <w:name w:val="CDD4158F84994E66BCB96C1CA74528EB"/>
    <w:rsid w:val="00DA4C18"/>
  </w:style>
  <w:style w:type="paragraph" w:customStyle="1" w:styleId="D0848DD10917456B8F67D71FBCBC9142">
    <w:name w:val="D0848DD10917456B8F67D71FBCBC9142"/>
    <w:rsid w:val="00DA4C18"/>
  </w:style>
  <w:style w:type="paragraph" w:customStyle="1" w:styleId="0962ED05D94843AEB729D868EF2A36D8">
    <w:name w:val="0962ED05D94843AEB729D868EF2A36D8"/>
    <w:rsid w:val="00DA4C18"/>
  </w:style>
  <w:style w:type="paragraph" w:customStyle="1" w:styleId="883A44D096B94C1BA39DCF26111B6BC8">
    <w:name w:val="883A44D096B94C1BA39DCF26111B6BC8"/>
    <w:rsid w:val="00DA4C18"/>
  </w:style>
  <w:style w:type="paragraph" w:customStyle="1" w:styleId="D28DBC49BB6D4113838F561982A7EB2F">
    <w:name w:val="D28DBC49BB6D4113838F561982A7EB2F"/>
    <w:rsid w:val="00DA4C18"/>
  </w:style>
  <w:style w:type="paragraph" w:customStyle="1" w:styleId="60D24B90A2D34C5BB47A84EAD5C3AF7F">
    <w:name w:val="60D24B90A2D34C5BB47A84EAD5C3AF7F"/>
    <w:rsid w:val="00DA4C18"/>
  </w:style>
  <w:style w:type="paragraph" w:customStyle="1" w:styleId="0557AE56673D4BA7AE81EE4B96DD8779">
    <w:name w:val="0557AE56673D4BA7AE81EE4B96DD8779"/>
    <w:rsid w:val="00DA4C18"/>
  </w:style>
  <w:style w:type="paragraph" w:customStyle="1" w:styleId="4CE111DDB51741F2BD38AAEED665AAA4">
    <w:name w:val="4CE111DDB51741F2BD38AAEED665AAA4"/>
    <w:rsid w:val="00DA4C18"/>
  </w:style>
  <w:style w:type="paragraph" w:customStyle="1" w:styleId="19B7B126EC1949D7938871D0389BCB22">
    <w:name w:val="19B7B126EC1949D7938871D0389BCB22"/>
    <w:rsid w:val="00DA4C18"/>
  </w:style>
  <w:style w:type="paragraph" w:customStyle="1" w:styleId="920960B0FD814E50AA8CA6393FE81011">
    <w:name w:val="920960B0FD814E50AA8CA6393FE81011"/>
    <w:rsid w:val="00DA4C18"/>
  </w:style>
  <w:style w:type="paragraph" w:customStyle="1" w:styleId="CB2EE28CDE3545E0A01A7D18D85A16B81">
    <w:name w:val="CB2EE28CDE3545E0A01A7D18D85A16B81"/>
    <w:rsid w:val="00DA4C18"/>
    <w:pPr>
      <w:spacing w:before="40" w:after="40" w:line="240" w:lineRule="auto"/>
    </w:pPr>
    <w:rPr>
      <w:rFonts w:eastAsia="Times New Roman" w:cs="Times New Roman"/>
      <w:sz w:val="20"/>
      <w:szCs w:val="24"/>
    </w:rPr>
  </w:style>
  <w:style w:type="paragraph" w:customStyle="1" w:styleId="6910840DDC6D4D699C7335C56999AD6B1">
    <w:name w:val="6910840DDC6D4D699C7335C56999AD6B1"/>
    <w:rsid w:val="00DA4C18"/>
    <w:pPr>
      <w:spacing w:before="40" w:after="40" w:line="240" w:lineRule="auto"/>
    </w:pPr>
    <w:rPr>
      <w:rFonts w:eastAsia="Times New Roman" w:cs="Times New Roman"/>
      <w:sz w:val="20"/>
      <w:szCs w:val="24"/>
    </w:rPr>
  </w:style>
  <w:style w:type="paragraph" w:customStyle="1" w:styleId="E21CA062D57244728058B5BB2AB1FECC1">
    <w:name w:val="E21CA062D57244728058B5BB2AB1FECC1"/>
    <w:rsid w:val="00DA4C18"/>
    <w:pPr>
      <w:spacing w:before="40" w:after="40" w:line="240" w:lineRule="auto"/>
    </w:pPr>
    <w:rPr>
      <w:rFonts w:eastAsia="Times New Roman" w:cs="Times New Roman"/>
      <w:sz w:val="20"/>
      <w:szCs w:val="24"/>
    </w:rPr>
  </w:style>
  <w:style w:type="paragraph" w:customStyle="1" w:styleId="00CB4EF749C54BD0AE4B798A1083135D1">
    <w:name w:val="00CB4EF749C54BD0AE4B798A1083135D1"/>
    <w:rsid w:val="00DA4C18"/>
    <w:pPr>
      <w:spacing w:before="40" w:after="40" w:line="240" w:lineRule="auto"/>
    </w:pPr>
    <w:rPr>
      <w:rFonts w:eastAsia="Times New Roman" w:cs="Times New Roman"/>
      <w:sz w:val="20"/>
      <w:szCs w:val="24"/>
    </w:rPr>
  </w:style>
  <w:style w:type="paragraph" w:customStyle="1" w:styleId="A4723D4A13CC4D6EBD27E25BF61FCA3D1">
    <w:name w:val="A4723D4A13CC4D6EBD27E25BF61FCA3D1"/>
    <w:rsid w:val="00DA4C18"/>
    <w:pPr>
      <w:spacing w:before="40" w:after="40" w:line="240" w:lineRule="auto"/>
    </w:pPr>
    <w:rPr>
      <w:rFonts w:eastAsia="Times New Roman" w:cs="Times New Roman"/>
      <w:sz w:val="20"/>
      <w:szCs w:val="24"/>
    </w:rPr>
  </w:style>
  <w:style w:type="paragraph" w:customStyle="1" w:styleId="3ED9A62E58804E48A03CA291B12088871">
    <w:name w:val="3ED9A62E58804E48A03CA291B12088871"/>
    <w:rsid w:val="00DA4C18"/>
    <w:pPr>
      <w:spacing w:before="40" w:after="40" w:line="240" w:lineRule="auto"/>
    </w:pPr>
    <w:rPr>
      <w:rFonts w:eastAsia="Times New Roman" w:cs="Times New Roman"/>
      <w:sz w:val="20"/>
      <w:szCs w:val="24"/>
    </w:rPr>
  </w:style>
  <w:style w:type="paragraph" w:customStyle="1" w:styleId="BE7ACA96F4884C6299D4B030999E7C52">
    <w:name w:val="BE7ACA96F4884C6299D4B030999E7C52"/>
    <w:rsid w:val="00DA4C18"/>
    <w:pPr>
      <w:spacing w:before="40" w:after="40" w:line="240" w:lineRule="auto"/>
    </w:pPr>
    <w:rPr>
      <w:rFonts w:eastAsia="Times New Roman" w:cs="Times New Roman"/>
      <w:sz w:val="20"/>
      <w:szCs w:val="24"/>
    </w:rPr>
  </w:style>
  <w:style w:type="paragraph" w:customStyle="1" w:styleId="5DDDDEA3883B4D7AA6386C2D5C2A92A6">
    <w:name w:val="5DDDDEA3883B4D7AA6386C2D5C2A92A6"/>
    <w:rsid w:val="00DA4C18"/>
    <w:pPr>
      <w:spacing w:before="40" w:after="40" w:line="240" w:lineRule="auto"/>
    </w:pPr>
    <w:rPr>
      <w:rFonts w:eastAsia="Times New Roman" w:cs="Times New Roman"/>
      <w:sz w:val="20"/>
      <w:szCs w:val="24"/>
    </w:rPr>
  </w:style>
  <w:style w:type="paragraph" w:customStyle="1" w:styleId="CC92E0446A1D4F22A323BD23BA225FB6">
    <w:name w:val="CC92E0446A1D4F22A323BD23BA225FB6"/>
    <w:rsid w:val="00DA4C18"/>
    <w:pPr>
      <w:spacing w:before="40" w:after="40" w:line="240" w:lineRule="auto"/>
    </w:pPr>
    <w:rPr>
      <w:rFonts w:eastAsia="Times New Roman" w:cs="Times New Roman"/>
      <w:sz w:val="20"/>
      <w:szCs w:val="24"/>
    </w:rPr>
  </w:style>
  <w:style w:type="paragraph" w:customStyle="1" w:styleId="3C613BC64F89497EA0D33403A2AAE105">
    <w:name w:val="3C613BC64F89497EA0D33403A2AAE105"/>
    <w:rsid w:val="00DA4C18"/>
    <w:pPr>
      <w:spacing w:before="40" w:after="40" w:line="240" w:lineRule="auto"/>
    </w:pPr>
    <w:rPr>
      <w:rFonts w:eastAsia="Times New Roman" w:cs="Times New Roman"/>
      <w:sz w:val="20"/>
      <w:szCs w:val="24"/>
    </w:rPr>
  </w:style>
  <w:style w:type="paragraph" w:customStyle="1" w:styleId="84E0D920281344C787B32900037CC711">
    <w:name w:val="84E0D920281344C787B32900037CC711"/>
    <w:rsid w:val="00DA4C18"/>
    <w:pPr>
      <w:spacing w:before="40" w:after="40" w:line="240" w:lineRule="auto"/>
    </w:pPr>
    <w:rPr>
      <w:rFonts w:eastAsia="Times New Roman" w:cs="Times New Roman"/>
      <w:sz w:val="20"/>
      <w:szCs w:val="24"/>
    </w:rPr>
  </w:style>
  <w:style w:type="paragraph" w:customStyle="1" w:styleId="211409BEC5EE46CFAE40EB946BA387FE">
    <w:name w:val="211409BEC5EE46CFAE40EB946BA387FE"/>
    <w:rsid w:val="00DA4C18"/>
    <w:pPr>
      <w:spacing w:before="40" w:after="40" w:line="240" w:lineRule="auto"/>
    </w:pPr>
    <w:rPr>
      <w:rFonts w:eastAsia="Times New Roman" w:cs="Times New Roman"/>
      <w:sz w:val="20"/>
      <w:szCs w:val="24"/>
    </w:rPr>
  </w:style>
  <w:style w:type="paragraph" w:customStyle="1" w:styleId="1FE706D4215B4A12AF8D10071012BB38">
    <w:name w:val="1FE706D4215B4A12AF8D10071012BB38"/>
    <w:rsid w:val="00DA4C18"/>
    <w:pPr>
      <w:spacing w:before="40" w:after="40" w:line="240" w:lineRule="auto"/>
    </w:pPr>
    <w:rPr>
      <w:rFonts w:eastAsia="Times New Roman" w:cs="Times New Roman"/>
      <w:sz w:val="20"/>
      <w:szCs w:val="24"/>
    </w:rPr>
  </w:style>
  <w:style w:type="paragraph" w:customStyle="1" w:styleId="A36C0EEC64E541D88B19C2478E4571971">
    <w:name w:val="A36C0EEC64E541D88B19C2478E4571971"/>
    <w:rsid w:val="00DA4C18"/>
    <w:pPr>
      <w:spacing w:before="40" w:after="40" w:line="240" w:lineRule="auto"/>
    </w:pPr>
    <w:rPr>
      <w:rFonts w:eastAsia="Times New Roman" w:cs="Times New Roman"/>
      <w:sz w:val="20"/>
      <w:szCs w:val="24"/>
    </w:rPr>
  </w:style>
  <w:style w:type="paragraph" w:customStyle="1" w:styleId="E0408A846D194D598D8CB2C495B3D1401">
    <w:name w:val="E0408A846D194D598D8CB2C495B3D1401"/>
    <w:rsid w:val="00DA4C18"/>
    <w:pPr>
      <w:spacing w:before="40" w:after="40" w:line="240" w:lineRule="auto"/>
    </w:pPr>
    <w:rPr>
      <w:rFonts w:eastAsia="Times New Roman" w:cs="Times New Roman"/>
      <w:sz w:val="20"/>
      <w:szCs w:val="24"/>
    </w:rPr>
  </w:style>
  <w:style w:type="paragraph" w:customStyle="1" w:styleId="5C9142EF5E714BCA90D7DB09B4B988B31">
    <w:name w:val="5C9142EF5E714BCA90D7DB09B4B988B31"/>
    <w:rsid w:val="00DA4C18"/>
    <w:pPr>
      <w:spacing w:before="40" w:after="40" w:line="240" w:lineRule="auto"/>
    </w:pPr>
    <w:rPr>
      <w:rFonts w:eastAsia="Times New Roman" w:cs="Times New Roman"/>
      <w:sz w:val="20"/>
      <w:szCs w:val="24"/>
    </w:rPr>
  </w:style>
  <w:style w:type="paragraph" w:customStyle="1" w:styleId="894A6FE2CD894FBEA4683A79018FA5401">
    <w:name w:val="894A6FE2CD894FBEA4683A79018FA5401"/>
    <w:rsid w:val="00DA4C18"/>
    <w:pPr>
      <w:spacing w:before="40" w:after="40" w:line="240" w:lineRule="auto"/>
    </w:pPr>
    <w:rPr>
      <w:rFonts w:eastAsia="Times New Roman" w:cs="Times New Roman"/>
      <w:sz w:val="20"/>
      <w:szCs w:val="24"/>
    </w:rPr>
  </w:style>
  <w:style w:type="paragraph" w:customStyle="1" w:styleId="6C38C37B267745FBBB5E1C52789C6DB01">
    <w:name w:val="6C38C37B267745FBBB5E1C52789C6DB01"/>
    <w:rsid w:val="00DA4C18"/>
    <w:pPr>
      <w:spacing w:before="40" w:after="40" w:line="240" w:lineRule="auto"/>
    </w:pPr>
    <w:rPr>
      <w:rFonts w:eastAsia="Times New Roman" w:cs="Times New Roman"/>
      <w:sz w:val="20"/>
      <w:szCs w:val="24"/>
    </w:rPr>
  </w:style>
  <w:style w:type="paragraph" w:customStyle="1" w:styleId="37707D84C31B449AB655FCBBAA19E5301">
    <w:name w:val="37707D84C31B449AB655FCBBAA19E5301"/>
    <w:rsid w:val="00DA4C18"/>
    <w:pPr>
      <w:spacing w:before="40" w:after="40" w:line="240" w:lineRule="auto"/>
    </w:pPr>
    <w:rPr>
      <w:rFonts w:eastAsia="Times New Roman" w:cs="Times New Roman"/>
      <w:sz w:val="20"/>
      <w:szCs w:val="24"/>
    </w:rPr>
  </w:style>
  <w:style w:type="paragraph" w:customStyle="1" w:styleId="A8E8CC08344744CD94E430F0217D1476">
    <w:name w:val="A8E8CC08344744CD94E430F0217D1476"/>
    <w:rsid w:val="00DA4C18"/>
    <w:pPr>
      <w:spacing w:before="40" w:after="40" w:line="240" w:lineRule="auto"/>
    </w:pPr>
    <w:rPr>
      <w:rFonts w:eastAsia="Times New Roman" w:cs="Times New Roman"/>
      <w:sz w:val="20"/>
      <w:szCs w:val="24"/>
    </w:rPr>
  </w:style>
  <w:style w:type="paragraph" w:customStyle="1" w:styleId="1D9968F740764771970BF5D82BF26F60">
    <w:name w:val="1D9968F740764771970BF5D82BF26F60"/>
    <w:rsid w:val="00DA4C18"/>
    <w:pPr>
      <w:spacing w:before="40" w:after="40" w:line="240" w:lineRule="auto"/>
    </w:pPr>
    <w:rPr>
      <w:rFonts w:eastAsia="Times New Roman" w:cs="Times New Roman"/>
      <w:sz w:val="20"/>
      <w:szCs w:val="24"/>
    </w:rPr>
  </w:style>
  <w:style w:type="paragraph" w:customStyle="1" w:styleId="920960B0FD814E50AA8CA6393FE810111">
    <w:name w:val="920960B0FD814E50AA8CA6393FE810111"/>
    <w:rsid w:val="00DA4C18"/>
    <w:pPr>
      <w:spacing w:before="40" w:after="40" w:line="240" w:lineRule="auto"/>
    </w:pPr>
    <w:rPr>
      <w:rFonts w:eastAsia="Times New Roman" w:cs="Times New Roman"/>
      <w:sz w:val="20"/>
      <w:szCs w:val="24"/>
    </w:rPr>
  </w:style>
  <w:style w:type="paragraph" w:customStyle="1" w:styleId="F7406EFAD9DD4CCDA04DED85253D87F1">
    <w:name w:val="F7406EFAD9DD4CCDA04DED85253D87F1"/>
    <w:rsid w:val="00DA4C18"/>
    <w:pPr>
      <w:spacing w:before="40" w:after="40" w:line="240" w:lineRule="auto"/>
    </w:pPr>
    <w:rPr>
      <w:rFonts w:eastAsia="Times New Roman" w:cs="Times New Roman"/>
      <w:sz w:val="20"/>
      <w:szCs w:val="24"/>
    </w:rPr>
  </w:style>
  <w:style w:type="paragraph" w:customStyle="1" w:styleId="7614317490DC43299F671DB4E9EC4E13">
    <w:name w:val="7614317490DC43299F671DB4E9EC4E13"/>
    <w:rsid w:val="00DA4C18"/>
    <w:pPr>
      <w:spacing w:before="40" w:after="40" w:line="240" w:lineRule="auto"/>
    </w:pPr>
    <w:rPr>
      <w:rFonts w:eastAsia="Times New Roman" w:cs="Times New Roman"/>
      <w:sz w:val="20"/>
      <w:szCs w:val="24"/>
    </w:rPr>
  </w:style>
  <w:style w:type="paragraph" w:customStyle="1" w:styleId="4CE111DDB51741F2BD38AAEED665AAA41">
    <w:name w:val="4CE111DDB51741F2BD38AAEED665AAA41"/>
    <w:rsid w:val="00DA4C18"/>
    <w:pPr>
      <w:spacing w:before="40" w:after="40" w:line="240" w:lineRule="auto"/>
    </w:pPr>
    <w:rPr>
      <w:rFonts w:eastAsia="Times New Roman" w:cs="Times New Roman"/>
      <w:sz w:val="20"/>
      <w:szCs w:val="24"/>
    </w:rPr>
  </w:style>
  <w:style w:type="paragraph" w:customStyle="1" w:styleId="9D76021F28F145EE86E37FAB5CBD0360">
    <w:name w:val="9D76021F28F145EE86E37FAB5CBD0360"/>
    <w:rsid w:val="00DA4C18"/>
    <w:pPr>
      <w:spacing w:before="40" w:after="40" w:line="240" w:lineRule="auto"/>
    </w:pPr>
    <w:rPr>
      <w:rFonts w:eastAsia="Times New Roman" w:cs="Times New Roman"/>
      <w:sz w:val="20"/>
      <w:szCs w:val="24"/>
    </w:rPr>
  </w:style>
  <w:style w:type="paragraph" w:customStyle="1" w:styleId="57A825FC085E40CDB2ADE7F991060055">
    <w:name w:val="57A825FC085E40CDB2ADE7F991060055"/>
    <w:rsid w:val="00DA4C18"/>
    <w:pPr>
      <w:spacing w:before="40" w:after="40" w:line="240" w:lineRule="auto"/>
    </w:pPr>
    <w:rPr>
      <w:rFonts w:eastAsia="Times New Roman" w:cs="Times New Roman"/>
      <w:sz w:val="20"/>
      <w:szCs w:val="24"/>
    </w:rPr>
  </w:style>
  <w:style w:type="paragraph" w:customStyle="1" w:styleId="C2A1B471D6464B1F9681816BC77F8078">
    <w:name w:val="C2A1B471D6464B1F9681816BC77F8078"/>
    <w:rsid w:val="00DA4C18"/>
    <w:pPr>
      <w:spacing w:before="40" w:after="40" w:line="240" w:lineRule="auto"/>
    </w:pPr>
    <w:rPr>
      <w:rFonts w:eastAsia="Times New Roman" w:cs="Times New Roman"/>
      <w:sz w:val="20"/>
      <w:szCs w:val="24"/>
    </w:rPr>
  </w:style>
  <w:style w:type="paragraph" w:customStyle="1" w:styleId="39F3809D0D9349088EC1F087D8E97943">
    <w:name w:val="39F3809D0D9349088EC1F087D8E97943"/>
    <w:rsid w:val="00DA4C18"/>
    <w:pPr>
      <w:spacing w:before="40" w:after="40" w:line="240" w:lineRule="auto"/>
    </w:pPr>
    <w:rPr>
      <w:rFonts w:eastAsia="Times New Roman" w:cs="Times New Roman"/>
      <w:sz w:val="20"/>
      <w:szCs w:val="24"/>
    </w:rPr>
  </w:style>
  <w:style w:type="paragraph" w:customStyle="1" w:styleId="6BED7EBD6FE84398B8B167E062F06433">
    <w:name w:val="6BED7EBD6FE84398B8B167E062F06433"/>
    <w:rsid w:val="00DA4C18"/>
    <w:pPr>
      <w:spacing w:before="40" w:after="40" w:line="240" w:lineRule="auto"/>
    </w:pPr>
    <w:rPr>
      <w:rFonts w:eastAsia="Times New Roman" w:cs="Times New Roman"/>
      <w:sz w:val="20"/>
      <w:szCs w:val="24"/>
    </w:rPr>
  </w:style>
  <w:style w:type="paragraph" w:customStyle="1" w:styleId="747926E6E82A4DFC8490DDA827F41939">
    <w:name w:val="747926E6E82A4DFC8490DDA827F41939"/>
    <w:rsid w:val="00DA4C18"/>
    <w:pPr>
      <w:spacing w:before="40" w:after="40" w:line="240" w:lineRule="auto"/>
    </w:pPr>
    <w:rPr>
      <w:rFonts w:eastAsia="Times New Roman" w:cs="Times New Roman"/>
      <w:sz w:val="20"/>
      <w:szCs w:val="24"/>
    </w:rPr>
  </w:style>
  <w:style w:type="paragraph" w:customStyle="1" w:styleId="EED032C5805C4AE59954AF3D55DF915B">
    <w:name w:val="EED032C5805C4AE59954AF3D55DF915B"/>
    <w:rsid w:val="00DA4C18"/>
    <w:pPr>
      <w:spacing w:before="40" w:after="40" w:line="240" w:lineRule="auto"/>
    </w:pPr>
    <w:rPr>
      <w:rFonts w:eastAsia="Times New Roman" w:cs="Times New Roman"/>
      <w:sz w:val="20"/>
      <w:szCs w:val="24"/>
    </w:rPr>
  </w:style>
  <w:style w:type="paragraph" w:customStyle="1" w:styleId="E03C23B3D4B24803B8C7514F6FBEBC6D">
    <w:name w:val="E03C23B3D4B24803B8C7514F6FBEBC6D"/>
    <w:rsid w:val="00DA4C18"/>
    <w:pPr>
      <w:spacing w:before="40" w:after="40" w:line="240" w:lineRule="auto"/>
    </w:pPr>
    <w:rPr>
      <w:rFonts w:eastAsia="Times New Roman" w:cs="Times New Roman"/>
      <w:sz w:val="20"/>
      <w:szCs w:val="24"/>
    </w:rPr>
  </w:style>
  <w:style w:type="paragraph" w:customStyle="1" w:styleId="CB2EE28CDE3545E0A01A7D18D85A16B82">
    <w:name w:val="CB2EE28CDE3545E0A01A7D18D85A16B82"/>
    <w:rsid w:val="00DA4C18"/>
    <w:pPr>
      <w:spacing w:before="40" w:after="40" w:line="240" w:lineRule="auto"/>
    </w:pPr>
    <w:rPr>
      <w:rFonts w:eastAsia="Times New Roman" w:cs="Times New Roman"/>
      <w:sz w:val="20"/>
      <w:szCs w:val="24"/>
    </w:rPr>
  </w:style>
  <w:style w:type="paragraph" w:customStyle="1" w:styleId="6910840DDC6D4D699C7335C56999AD6B2">
    <w:name w:val="6910840DDC6D4D699C7335C56999AD6B2"/>
    <w:rsid w:val="00DA4C18"/>
    <w:pPr>
      <w:spacing w:before="40" w:after="40" w:line="240" w:lineRule="auto"/>
    </w:pPr>
    <w:rPr>
      <w:rFonts w:eastAsia="Times New Roman" w:cs="Times New Roman"/>
      <w:sz w:val="20"/>
      <w:szCs w:val="24"/>
    </w:rPr>
  </w:style>
  <w:style w:type="paragraph" w:customStyle="1" w:styleId="E21CA062D57244728058B5BB2AB1FECC2">
    <w:name w:val="E21CA062D57244728058B5BB2AB1FECC2"/>
    <w:rsid w:val="00DA4C18"/>
    <w:pPr>
      <w:spacing w:before="40" w:after="40" w:line="240" w:lineRule="auto"/>
    </w:pPr>
    <w:rPr>
      <w:rFonts w:eastAsia="Times New Roman" w:cs="Times New Roman"/>
      <w:sz w:val="20"/>
      <w:szCs w:val="24"/>
    </w:rPr>
  </w:style>
  <w:style w:type="paragraph" w:customStyle="1" w:styleId="00CB4EF749C54BD0AE4B798A1083135D2">
    <w:name w:val="00CB4EF749C54BD0AE4B798A1083135D2"/>
    <w:rsid w:val="00DA4C18"/>
    <w:pPr>
      <w:spacing w:before="40" w:after="40" w:line="240" w:lineRule="auto"/>
    </w:pPr>
    <w:rPr>
      <w:rFonts w:eastAsia="Times New Roman" w:cs="Times New Roman"/>
      <w:sz w:val="20"/>
      <w:szCs w:val="24"/>
    </w:rPr>
  </w:style>
  <w:style w:type="paragraph" w:customStyle="1" w:styleId="A4723D4A13CC4D6EBD27E25BF61FCA3D2">
    <w:name w:val="A4723D4A13CC4D6EBD27E25BF61FCA3D2"/>
    <w:rsid w:val="00DA4C18"/>
    <w:pPr>
      <w:spacing w:before="40" w:after="40" w:line="240" w:lineRule="auto"/>
    </w:pPr>
    <w:rPr>
      <w:rFonts w:eastAsia="Times New Roman" w:cs="Times New Roman"/>
      <w:sz w:val="20"/>
      <w:szCs w:val="24"/>
    </w:rPr>
  </w:style>
  <w:style w:type="paragraph" w:customStyle="1" w:styleId="3ED9A62E58804E48A03CA291B12088872">
    <w:name w:val="3ED9A62E58804E48A03CA291B12088872"/>
    <w:rsid w:val="00DA4C18"/>
    <w:pPr>
      <w:spacing w:before="40" w:after="40" w:line="240" w:lineRule="auto"/>
    </w:pPr>
    <w:rPr>
      <w:rFonts w:eastAsia="Times New Roman" w:cs="Times New Roman"/>
      <w:sz w:val="20"/>
      <w:szCs w:val="24"/>
    </w:rPr>
  </w:style>
  <w:style w:type="paragraph" w:customStyle="1" w:styleId="BE7ACA96F4884C6299D4B030999E7C521">
    <w:name w:val="BE7ACA96F4884C6299D4B030999E7C521"/>
    <w:rsid w:val="00DA4C18"/>
    <w:pPr>
      <w:spacing w:before="40" w:after="40" w:line="240" w:lineRule="auto"/>
    </w:pPr>
    <w:rPr>
      <w:rFonts w:eastAsia="Times New Roman" w:cs="Times New Roman"/>
      <w:sz w:val="20"/>
      <w:szCs w:val="24"/>
    </w:rPr>
  </w:style>
  <w:style w:type="paragraph" w:customStyle="1" w:styleId="5DDDDEA3883B4D7AA6386C2D5C2A92A61">
    <w:name w:val="5DDDDEA3883B4D7AA6386C2D5C2A92A61"/>
    <w:rsid w:val="00DA4C18"/>
    <w:pPr>
      <w:spacing w:before="40" w:after="40" w:line="240" w:lineRule="auto"/>
    </w:pPr>
    <w:rPr>
      <w:rFonts w:eastAsia="Times New Roman" w:cs="Times New Roman"/>
      <w:sz w:val="20"/>
      <w:szCs w:val="24"/>
    </w:rPr>
  </w:style>
  <w:style w:type="paragraph" w:customStyle="1" w:styleId="CC92E0446A1D4F22A323BD23BA225FB61">
    <w:name w:val="CC92E0446A1D4F22A323BD23BA225FB61"/>
    <w:rsid w:val="00DA4C18"/>
    <w:pPr>
      <w:spacing w:before="40" w:after="40" w:line="240" w:lineRule="auto"/>
    </w:pPr>
    <w:rPr>
      <w:rFonts w:eastAsia="Times New Roman" w:cs="Times New Roman"/>
      <w:sz w:val="20"/>
      <w:szCs w:val="24"/>
    </w:rPr>
  </w:style>
  <w:style w:type="paragraph" w:customStyle="1" w:styleId="3C613BC64F89497EA0D33403A2AAE1051">
    <w:name w:val="3C613BC64F89497EA0D33403A2AAE1051"/>
    <w:rsid w:val="00DA4C18"/>
    <w:pPr>
      <w:spacing w:before="40" w:after="40" w:line="240" w:lineRule="auto"/>
    </w:pPr>
    <w:rPr>
      <w:rFonts w:eastAsia="Times New Roman" w:cs="Times New Roman"/>
      <w:sz w:val="20"/>
      <w:szCs w:val="24"/>
    </w:rPr>
  </w:style>
  <w:style w:type="paragraph" w:customStyle="1" w:styleId="84E0D920281344C787B32900037CC7111">
    <w:name w:val="84E0D920281344C787B32900037CC7111"/>
    <w:rsid w:val="00DA4C18"/>
    <w:pPr>
      <w:spacing w:before="40" w:after="40" w:line="240" w:lineRule="auto"/>
    </w:pPr>
    <w:rPr>
      <w:rFonts w:eastAsia="Times New Roman" w:cs="Times New Roman"/>
      <w:sz w:val="20"/>
      <w:szCs w:val="24"/>
    </w:rPr>
  </w:style>
  <w:style w:type="paragraph" w:customStyle="1" w:styleId="211409BEC5EE46CFAE40EB946BA387FE1">
    <w:name w:val="211409BEC5EE46CFAE40EB946BA387FE1"/>
    <w:rsid w:val="00DA4C18"/>
    <w:pPr>
      <w:spacing w:before="40" w:after="40" w:line="240" w:lineRule="auto"/>
    </w:pPr>
    <w:rPr>
      <w:rFonts w:eastAsia="Times New Roman" w:cs="Times New Roman"/>
      <w:sz w:val="20"/>
      <w:szCs w:val="24"/>
    </w:rPr>
  </w:style>
  <w:style w:type="paragraph" w:customStyle="1" w:styleId="1FE706D4215B4A12AF8D10071012BB381">
    <w:name w:val="1FE706D4215B4A12AF8D10071012BB381"/>
    <w:rsid w:val="00DA4C18"/>
    <w:pPr>
      <w:spacing w:before="40" w:after="40" w:line="240" w:lineRule="auto"/>
    </w:pPr>
    <w:rPr>
      <w:rFonts w:eastAsia="Times New Roman" w:cs="Times New Roman"/>
      <w:sz w:val="20"/>
      <w:szCs w:val="24"/>
    </w:rPr>
  </w:style>
  <w:style w:type="paragraph" w:customStyle="1" w:styleId="A36C0EEC64E541D88B19C2478E4571972">
    <w:name w:val="A36C0EEC64E541D88B19C2478E4571972"/>
    <w:rsid w:val="00DA4C18"/>
    <w:pPr>
      <w:spacing w:before="40" w:after="40" w:line="240" w:lineRule="auto"/>
    </w:pPr>
    <w:rPr>
      <w:rFonts w:eastAsia="Times New Roman" w:cs="Times New Roman"/>
      <w:sz w:val="20"/>
      <w:szCs w:val="24"/>
    </w:rPr>
  </w:style>
  <w:style w:type="paragraph" w:customStyle="1" w:styleId="E0408A846D194D598D8CB2C495B3D1402">
    <w:name w:val="E0408A846D194D598D8CB2C495B3D1402"/>
    <w:rsid w:val="00DA4C18"/>
    <w:pPr>
      <w:spacing w:before="40" w:after="40" w:line="240" w:lineRule="auto"/>
    </w:pPr>
    <w:rPr>
      <w:rFonts w:eastAsia="Times New Roman" w:cs="Times New Roman"/>
      <w:sz w:val="20"/>
      <w:szCs w:val="24"/>
    </w:rPr>
  </w:style>
  <w:style w:type="paragraph" w:customStyle="1" w:styleId="5C9142EF5E714BCA90D7DB09B4B988B32">
    <w:name w:val="5C9142EF5E714BCA90D7DB09B4B988B32"/>
    <w:rsid w:val="00DA4C18"/>
    <w:pPr>
      <w:spacing w:before="40" w:after="40" w:line="240" w:lineRule="auto"/>
    </w:pPr>
    <w:rPr>
      <w:rFonts w:eastAsia="Times New Roman" w:cs="Times New Roman"/>
      <w:sz w:val="20"/>
      <w:szCs w:val="24"/>
    </w:rPr>
  </w:style>
  <w:style w:type="paragraph" w:customStyle="1" w:styleId="894A6FE2CD894FBEA4683A79018FA5402">
    <w:name w:val="894A6FE2CD894FBEA4683A79018FA5402"/>
    <w:rsid w:val="00DA4C18"/>
    <w:pPr>
      <w:spacing w:before="40" w:after="40" w:line="240" w:lineRule="auto"/>
    </w:pPr>
    <w:rPr>
      <w:rFonts w:eastAsia="Times New Roman" w:cs="Times New Roman"/>
      <w:sz w:val="20"/>
      <w:szCs w:val="24"/>
    </w:rPr>
  </w:style>
  <w:style w:type="paragraph" w:customStyle="1" w:styleId="6C38C37B267745FBBB5E1C52789C6DB02">
    <w:name w:val="6C38C37B267745FBBB5E1C52789C6DB02"/>
    <w:rsid w:val="00DA4C18"/>
    <w:pPr>
      <w:spacing w:before="40" w:after="40" w:line="240" w:lineRule="auto"/>
    </w:pPr>
    <w:rPr>
      <w:rFonts w:eastAsia="Times New Roman" w:cs="Times New Roman"/>
      <w:sz w:val="20"/>
      <w:szCs w:val="24"/>
    </w:rPr>
  </w:style>
  <w:style w:type="paragraph" w:customStyle="1" w:styleId="37707D84C31B449AB655FCBBAA19E5302">
    <w:name w:val="37707D84C31B449AB655FCBBAA19E5302"/>
    <w:rsid w:val="00DA4C18"/>
    <w:pPr>
      <w:spacing w:before="40" w:after="40" w:line="240" w:lineRule="auto"/>
    </w:pPr>
    <w:rPr>
      <w:rFonts w:eastAsia="Times New Roman" w:cs="Times New Roman"/>
      <w:sz w:val="20"/>
      <w:szCs w:val="24"/>
    </w:rPr>
  </w:style>
  <w:style w:type="paragraph" w:customStyle="1" w:styleId="A8E8CC08344744CD94E430F0217D14761">
    <w:name w:val="A8E8CC08344744CD94E430F0217D14761"/>
    <w:rsid w:val="00DA4C18"/>
    <w:pPr>
      <w:spacing w:before="40" w:after="40" w:line="240" w:lineRule="auto"/>
    </w:pPr>
    <w:rPr>
      <w:rFonts w:eastAsia="Times New Roman" w:cs="Times New Roman"/>
      <w:sz w:val="20"/>
      <w:szCs w:val="24"/>
    </w:rPr>
  </w:style>
  <w:style w:type="paragraph" w:customStyle="1" w:styleId="1D9968F740764771970BF5D82BF26F601">
    <w:name w:val="1D9968F740764771970BF5D82BF26F601"/>
    <w:rsid w:val="00DA4C18"/>
    <w:pPr>
      <w:spacing w:before="40" w:after="40" w:line="240" w:lineRule="auto"/>
    </w:pPr>
    <w:rPr>
      <w:rFonts w:eastAsia="Times New Roman" w:cs="Times New Roman"/>
      <w:sz w:val="20"/>
      <w:szCs w:val="24"/>
    </w:rPr>
  </w:style>
  <w:style w:type="paragraph" w:customStyle="1" w:styleId="920960B0FD814E50AA8CA6393FE810112">
    <w:name w:val="920960B0FD814E50AA8CA6393FE810112"/>
    <w:rsid w:val="00DA4C18"/>
    <w:pPr>
      <w:spacing w:before="40" w:after="40" w:line="240" w:lineRule="auto"/>
    </w:pPr>
    <w:rPr>
      <w:rFonts w:eastAsia="Times New Roman" w:cs="Times New Roman"/>
      <w:sz w:val="20"/>
      <w:szCs w:val="24"/>
    </w:rPr>
  </w:style>
  <w:style w:type="paragraph" w:customStyle="1" w:styleId="F7406EFAD9DD4CCDA04DED85253D87F11">
    <w:name w:val="F7406EFAD9DD4CCDA04DED85253D87F11"/>
    <w:rsid w:val="00DA4C18"/>
    <w:pPr>
      <w:spacing w:before="40" w:after="40" w:line="240" w:lineRule="auto"/>
    </w:pPr>
    <w:rPr>
      <w:rFonts w:eastAsia="Times New Roman" w:cs="Times New Roman"/>
      <w:sz w:val="20"/>
      <w:szCs w:val="24"/>
    </w:rPr>
  </w:style>
  <w:style w:type="paragraph" w:customStyle="1" w:styleId="7614317490DC43299F671DB4E9EC4E131">
    <w:name w:val="7614317490DC43299F671DB4E9EC4E131"/>
    <w:rsid w:val="00DA4C18"/>
    <w:pPr>
      <w:spacing w:before="40" w:after="40" w:line="240" w:lineRule="auto"/>
    </w:pPr>
    <w:rPr>
      <w:rFonts w:eastAsia="Times New Roman" w:cs="Times New Roman"/>
      <w:sz w:val="20"/>
      <w:szCs w:val="24"/>
    </w:rPr>
  </w:style>
  <w:style w:type="paragraph" w:customStyle="1" w:styleId="4CE111DDB51741F2BD38AAEED665AAA42">
    <w:name w:val="4CE111DDB51741F2BD38AAEED665AAA42"/>
    <w:rsid w:val="00DA4C18"/>
    <w:pPr>
      <w:spacing w:before="40" w:after="40" w:line="240" w:lineRule="auto"/>
    </w:pPr>
    <w:rPr>
      <w:rFonts w:eastAsia="Times New Roman" w:cs="Times New Roman"/>
      <w:sz w:val="20"/>
      <w:szCs w:val="24"/>
    </w:rPr>
  </w:style>
  <w:style w:type="paragraph" w:customStyle="1" w:styleId="9D76021F28F145EE86E37FAB5CBD03601">
    <w:name w:val="9D76021F28F145EE86E37FAB5CBD03601"/>
    <w:rsid w:val="00DA4C18"/>
    <w:pPr>
      <w:spacing w:before="40" w:after="40" w:line="240" w:lineRule="auto"/>
    </w:pPr>
    <w:rPr>
      <w:rFonts w:eastAsia="Times New Roman" w:cs="Times New Roman"/>
      <w:sz w:val="20"/>
      <w:szCs w:val="24"/>
    </w:rPr>
  </w:style>
  <w:style w:type="paragraph" w:customStyle="1" w:styleId="57A825FC085E40CDB2ADE7F9910600551">
    <w:name w:val="57A825FC085E40CDB2ADE7F9910600551"/>
    <w:rsid w:val="00DA4C18"/>
    <w:pPr>
      <w:spacing w:before="40" w:after="40" w:line="240" w:lineRule="auto"/>
    </w:pPr>
    <w:rPr>
      <w:rFonts w:eastAsia="Times New Roman" w:cs="Times New Roman"/>
      <w:sz w:val="20"/>
      <w:szCs w:val="24"/>
    </w:rPr>
  </w:style>
  <w:style w:type="paragraph" w:customStyle="1" w:styleId="C2A1B471D6464B1F9681816BC77F80781">
    <w:name w:val="C2A1B471D6464B1F9681816BC77F80781"/>
    <w:rsid w:val="00DA4C18"/>
    <w:pPr>
      <w:spacing w:before="40" w:after="40" w:line="240" w:lineRule="auto"/>
    </w:pPr>
    <w:rPr>
      <w:rFonts w:eastAsia="Times New Roman" w:cs="Times New Roman"/>
      <w:sz w:val="20"/>
      <w:szCs w:val="24"/>
    </w:rPr>
  </w:style>
  <w:style w:type="paragraph" w:customStyle="1" w:styleId="39F3809D0D9349088EC1F087D8E979431">
    <w:name w:val="39F3809D0D9349088EC1F087D8E979431"/>
    <w:rsid w:val="00DA4C18"/>
    <w:pPr>
      <w:spacing w:before="40" w:after="40" w:line="240" w:lineRule="auto"/>
    </w:pPr>
    <w:rPr>
      <w:rFonts w:eastAsia="Times New Roman" w:cs="Times New Roman"/>
      <w:sz w:val="20"/>
      <w:szCs w:val="24"/>
    </w:rPr>
  </w:style>
  <w:style w:type="paragraph" w:customStyle="1" w:styleId="6BED7EBD6FE84398B8B167E062F064331">
    <w:name w:val="6BED7EBD6FE84398B8B167E062F064331"/>
    <w:rsid w:val="00DA4C18"/>
    <w:pPr>
      <w:spacing w:before="40" w:after="40" w:line="240" w:lineRule="auto"/>
    </w:pPr>
    <w:rPr>
      <w:rFonts w:eastAsia="Times New Roman" w:cs="Times New Roman"/>
      <w:sz w:val="20"/>
      <w:szCs w:val="24"/>
    </w:rPr>
  </w:style>
  <w:style w:type="paragraph" w:customStyle="1" w:styleId="747926E6E82A4DFC8490DDA827F419391">
    <w:name w:val="747926E6E82A4DFC8490DDA827F419391"/>
    <w:rsid w:val="00DA4C18"/>
    <w:pPr>
      <w:spacing w:before="40" w:after="40" w:line="240" w:lineRule="auto"/>
    </w:pPr>
    <w:rPr>
      <w:rFonts w:eastAsia="Times New Roman" w:cs="Times New Roman"/>
      <w:sz w:val="20"/>
      <w:szCs w:val="24"/>
    </w:rPr>
  </w:style>
  <w:style w:type="paragraph" w:customStyle="1" w:styleId="EED032C5805C4AE59954AF3D55DF915B1">
    <w:name w:val="EED032C5805C4AE59954AF3D55DF915B1"/>
    <w:rsid w:val="00DA4C18"/>
    <w:pPr>
      <w:spacing w:before="40" w:after="40" w:line="240" w:lineRule="auto"/>
    </w:pPr>
    <w:rPr>
      <w:rFonts w:eastAsia="Times New Roman" w:cs="Times New Roman"/>
      <w:sz w:val="20"/>
      <w:szCs w:val="24"/>
    </w:rPr>
  </w:style>
  <w:style w:type="paragraph" w:customStyle="1" w:styleId="E03C23B3D4B24803B8C7514F6FBEBC6D1">
    <w:name w:val="E03C23B3D4B24803B8C7514F6FBEBC6D1"/>
    <w:rsid w:val="00DA4C18"/>
    <w:pPr>
      <w:spacing w:before="40" w:after="40" w:line="240" w:lineRule="auto"/>
    </w:pPr>
    <w:rPr>
      <w:rFonts w:eastAsia="Times New Roman" w:cs="Times New Roman"/>
      <w:sz w:val="20"/>
      <w:szCs w:val="24"/>
    </w:rPr>
  </w:style>
  <w:style w:type="paragraph" w:customStyle="1" w:styleId="CB2EE28CDE3545E0A01A7D18D85A16B83">
    <w:name w:val="CB2EE28CDE3545E0A01A7D18D85A16B83"/>
    <w:rsid w:val="00DA4C18"/>
    <w:pPr>
      <w:spacing w:before="40" w:after="40" w:line="240" w:lineRule="auto"/>
    </w:pPr>
    <w:rPr>
      <w:rFonts w:eastAsia="Times New Roman" w:cs="Times New Roman"/>
      <w:sz w:val="20"/>
      <w:szCs w:val="24"/>
    </w:rPr>
  </w:style>
  <w:style w:type="paragraph" w:customStyle="1" w:styleId="6910840DDC6D4D699C7335C56999AD6B3">
    <w:name w:val="6910840DDC6D4D699C7335C56999AD6B3"/>
    <w:rsid w:val="00DA4C18"/>
    <w:pPr>
      <w:spacing w:before="40" w:after="40" w:line="240" w:lineRule="auto"/>
    </w:pPr>
    <w:rPr>
      <w:rFonts w:eastAsia="Times New Roman" w:cs="Times New Roman"/>
      <w:sz w:val="20"/>
      <w:szCs w:val="24"/>
    </w:rPr>
  </w:style>
  <w:style w:type="paragraph" w:customStyle="1" w:styleId="E21CA062D57244728058B5BB2AB1FECC3">
    <w:name w:val="E21CA062D57244728058B5BB2AB1FECC3"/>
    <w:rsid w:val="00DA4C18"/>
    <w:pPr>
      <w:spacing w:before="40" w:after="40" w:line="240" w:lineRule="auto"/>
    </w:pPr>
    <w:rPr>
      <w:rFonts w:eastAsia="Times New Roman" w:cs="Times New Roman"/>
      <w:sz w:val="20"/>
      <w:szCs w:val="24"/>
    </w:rPr>
  </w:style>
  <w:style w:type="paragraph" w:customStyle="1" w:styleId="A4723D4A13CC4D6EBD27E25BF61FCA3D3">
    <w:name w:val="A4723D4A13CC4D6EBD27E25BF61FCA3D3"/>
    <w:rsid w:val="00DA4C18"/>
    <w:pPr>
      <w:spacing w:before="40" w:after="40" w:line="240" w:lineRule="auto"/>
    </w:pPr>
    <w:rPr>
      <w:rFonts w:eastAsia="Times New Roman" w:cs="Times New Roman"/>
      <w:sz w:val="20"/>
      <w:szCs w:val="24"/>
    </w:rPr>
  </w:style>
  <w:style w:type="paragraph" w:customStyle="1" w:styleId="3ED9A62E58804E48A03CA291B12088873">
    <w:name w:val="3ED9A62E58804E48A03CA291B12088873"/>
    <w:rsid w:val="00DA4C18"/>
    <w:pPr>
      <w:spacing w:before="40" w:after="40" w:line="240" w:lineRule="auto"/>
    </w:pPr>
    <w:rPr>
      <w:rFonts w:eastAsia="Times New Roman" w:cs="Times New Roman"/>
      <w:sz w:val="20"/>
      <w:szCs w:val="24"/>
    </w:rPr>
  </w:style>
  <w:style w:type="paragraph" w:customStyle="1" w:styleId="BE7ACA96F4884C6299D4B030999E7C522">
    <w:name w:val="BE7ACA96F4884C6299D4B030999E7C522"/>
    <w:rsid w:val="00DA4C18"/>
    <w:pPr>
      <w:spacing w:before="40" w:after="40" w:line="240" w:lineRule="auto"/>
    </w:pPr>
    <w:rPr>
      <w:rFonts w:eastAsia="Times New Roman" w:cs="Times New Roman"/>
      <w:sz w:val="20"/>
      <w:szCs w:val="24"/>
    </w:rPr>
  </w:style>
  <w:style w:type="paragraph" w:customStyle="1" w:styleId="5DDDDEA3883B4D7AA6386C2D5C2A92A62">
    <w:name w:val="5DDDDEA3883B4D7AA6386C2D5C2A92A62"/>
    <w:rsid w:val="00DA4C18"/>
    <w:pPr>
      <w:spacing w:before="40" w:after="40" w:line="240" w:lineRule="auto"/>
    </w:pPr>
    <w:rPr>
      <w:rFonts w:eastAsia="Times New Roman" w:cs="Times New Roman"/>
      <w:sz w:val="20"/>
      <w:szCs w:val="24"/>
    </w:rPr>
  </w:style>
  <w:style w:type="paragraph" w:customStyle="1" w:styleId="CC92E0446A1D4F22A323BD23BA225FB62">
    <w:name w:val="CC92E0446A1D4F22A323BD23BA225FB62"/>
    <w:rsid w:val="00DA4C18"/>
    <w:pPr>
      <w:spacing w:before="40" w:after="40" w:line="240" w:lineRule="auto"/>
    </w:pPr>
    <w:rPr>
      <w:rFonts w:eastAsia="Times New Roman" w:cs="Times New Roman"/>
      <w:sz w:val="20"/>
      <w:szCs w:val="24"/>
    </w:rPr>
  </w:style>
  <w:style w:type="paragraph" w:customStyle="1" w:styleId="3C613BC64F89497EA0D33403A2AAE1052">
    <w:name w:val="3C613BC64F89497EA0D33403A2AAE1052"/>
    <w:rsid w:val="00DA4C18"/>
    <w:pPr>
      <w:spacing w:before="40" w:after="40" w:line="240" w:lineRule="auto"/>
    </w:pPr>
    <w:rPr>
      <w:rFonts w:eastAsia="Times New Roman" w:cs="Times New Roman"/>
      <w:sz w:val="20"/>
      <w:szCs w:val="24"/>
    </w:rPr>
  </w:style>
  <w:style w:type="paragraph" w:customStyle="1" w:styleId="84E0D920281344C787B32900037CC7112">
    <w:name w:val="84E0D920281344C787B32900037CC7112"/>
    <w:rsid w:val="00DA4C18"/>
    <w:pPr>
      <w:spacing w:before="40" w:after="40" w:line="240" w:lineRule="auto"/>
    </w:pPr>
    <w:rPr>
      <w:rFonts w:eastAsia="Times New Roman" w:cs="Times New Roman"/>
      <w:sz w:val="20"/>
      <w:szCs w:val="24"/>
    </w:rPr>
  </w:style>
  <w:style w:type="paragraph" w:customStyle="1" w:styleId="211409BEC5EE46CFAE40EB946BA387FE2">
    <w:name w:val="211409BEC5EE46CFAE40EB946BA387FE2"/>
    <w:rsid w:val="00DA4C18"/>
    <w:pPr>
      <w:spacing w:before="40" w:after="40" w:line="240" w:lineRule="auto"/>
    </w:pPr>
    <w:rPr>
      <w:rFonts w:eastAsia="Times New Roman" w:cs="Times New Roman"/>
      <w:sz w:val="20"/>
      <w:szCs w:val="24"/>
    </w:rPr>
  </w:style>
  <w:style w:type="paragraph" w:customStyle="1" w:styleId="1FE706D4215B4A12AF8D10071012BB382">
    <w:name w:val="1FE706D4215B4A12AF8D10071012BB382"/>
    <w:rsid w:val="00DA4C18"/>
    <w:pPr>
      <w:spacing w:before="40" w:after="40" w:line="240" w:lineRule="auto"/>
    </w:pPr>
    <w:rPr>
      <w:rFonts w:eastAsia="Times New Roman" w:cs="Times New Roman"/>
      <w:sz w:val="20"/>
      <w:szCs w:val="24"/>
    </w:rPr>
  </w:style>
  <w:style w:type="paragraph" w:customStyle="1" w:styleId="A36C0EEC64E541D88B19C2478E4571973">
    <w:name w:val="A36C0EEC64E541D88B19C2478E4571973"/>
    <w:rsid w:val="00DA4C18"/>
    <w:pPr>
      <w:spacing w:before="40" w:after="40" w:line="240" w:lineRule="auto"/>
    </w:pPr>
    <w:rPr>
      <w:rFonts w:eastAsia="Times New Roman" w:cs="Times New Roman"/>
      <w:sz w:val="20"/>
      <w:szCs w:val="24"/>
    </w:rPr>
  </w:style>
  <w:style w:type="paragraph" w:customStyle="1" w:styleId="E0408A846D194D598D8CB2C495B3D1403">
    <w:name w:val="E0408A846D194D598D8CB2C495B3D1403"/>
    <w:rsid w:val="00DA4C18"/>
    <w:pPr>
      <w:spacing w:before="40" w:after="40" w:line="240" w:lineRule="auto"/>
    </w:pPr>
    <w:rPr>
      <w:rFonts w:eastAsia="Times New Roman" w:cs="Times New Roman"/>
      <w:sz w:val="20"/>
      <w:szCs w:val="24"/>
    </w:rPr>
  </w:style>
  <w:style w:type="paragraph" w:customStyle="1" w:styleId="5C9142EF5E714BCA90D7DB09B4B988B33">
    <w:name w:val="5C9142EF5E714BCA90D7DB09B4B988B33"/>
    <w:rsid w:val="00DA4C18"/>
    <w:pPr>
      <w:spacing w:before="40" w:after="40" w:line="240" w:lineRule="auto"/>
    </w:pPr>
    <w:rPr>
      <w:rFonts w:eastAsia="Times New Roman" w:cs="Times New Roman"/>
      <w:sz w:val="20"/>
      <w:szCs w:val="24"/>
    </w:rPr>
  </w:style>
  <w:style w:type="paragraph" w:customStyle="1" w:styleId="894A6FE2CD894FBEA4683A79018FA5403">
    <w:name w:val="894A6FE2CD894FBEA4683A79018FA5403"/>
    <w:rsid w:val="00DA4C18"/>
    <w:pPr>
      <w:spacing w:before="40" w:after="40" w:line="240" w:lineRule="auto"/>
    </w:pPr>
    <w:rPr>
      <w:rFonts w:eastAsia="Times New Roman" w:cs="Times New Roman"/>
      <w:sz w:val="20"/>
      <w:szCs w:val="24"/>
    </w:rPr>
  </w:style>
  <w:style w:type="paragraph" w:customStyle="1" w:styleId="6C38C37B267745FBBB5E1C52789C6DB03">
    <w:name w:val="6C38C37B267745FBBB5E1C52789C6DB03"/>
    <w:rsid w:val="00DA4C18"/>
    <w:pPr>
      <w:spacing w:before="40" w:after="40" w:line="240" w:lineRule="auto"/>
    </w:pPr>
    <w:rPr>
      <w:rFonts w:eastAsia="Times New Roman" w:cs="Times New Roman"/>
      <w:sz w:val="20"/>
      <w:szCs w:val="24"/>
    </w:rPr>
  </w:style>
  <w:style w:type="paragraph" w:customStyle="1" w:styleId="37707D84C31B449AB655FCBBAA19E5303">
    <w:name w:val="37707D84C31B449AB655FCBBAA19E5303"/>
    <w:rsid w:val="00DA4C18"/>
    <w:pPr>
      <w:spacing w:before="40" w:after="40" w:line="240" w:lineRule="auto"/>
    </w:pPr>
    <w:rPr>
      <w:rFonts w:eastAsia="Times New Roman" w:cs="Times New Roman"/>
      <w:sz w:val="20"/>
      <w:szCs w:val="24"/>
    </w:rPr>
  </w:style>
  <w:style w:type="paragraph" w:customStyle="1" w:styleId="A8E8CC08344744CD94E430F0217D14762">
    <w:name w:val="A8E8CC08344744CD94E430F0217D14762"/>
    <w:rsid w:val="00DA4C18"/>
    <w:pPr>
      <w:spacing w:before="40" w:after="40" w:line="240" w:lineRule="auto"/>
    </w:pPr>
    <w:rPr>
      <w:rFonts w:eastAsia="Times New Roman" w:cs="Times New Roman"/>
      <w:sz w:val="20"/>
      <w:szCs w:val="24"/>
    </w:rPr>
  </w:style>
  <w:style w:type="paragraph" w:customStyle="1" w:styleId="1D9968F740764771970BF5D82BF26F602">
    <w:name w:val="1D9968F740764771970BF5D82BF26F602"/>
    <w:rsid w:val="00DA4C18"/>
    <w:pPr>
      <w:spacing w:before="40" w:after="40" w:line="240" w:lineRule="auto"/>
    </w:pPr>
    <w:rPr>
      <w:rFonts w:eastAsia="Times New Roman" w:cs="Times New Roman"/>
      <w:sz w:val="20"/>
      <w:szCs w:val="24"/>
    </w:rPr>
  </w:style>
  <w:style w:type="paragraph" w:customStyle="1" w:styleId="920960B0FD814E50AA8CA6393FE810113">
    <w:name w:val="920960B0FD814E50AA8CA6393FE810113"/>
    <w:rsid w:val="00DA4C18"/>
    <w:pPr>
      <w:spacing w:before="40" w:after="40" w:line="240" w:lineRule="auto"/>
    </w:pPr>
    <w:rPr>
      <w:rFonts w:eastAsia="Times New Roman" w:cs="Times New Roman"/>
      <w:sz w:val="20"/>
      <w:szCs w:val="24"/>
    </w:rPr>
  </w:style>
  <w:style w:type="paragraph" w:customStyle="1" w:styleId="F7406EFAD9DD4CCDA04DED85253D87F12">
    <w:name w:val="F7406EFAD9DD4CCDA04DED85253D87F12"/>
    <w:rsid w:val="00DA4C18"/>
    <w:pPr>
      <w:spacing w:before="40" w:after="40" w:line="240" w:lineRule="auto"/>
    </w:pPr>
    <w:rPr>
      <w:rFonts w:eastAsia="Times New Roman" w:cs="Times New Roman"/>
      <w:sz w:val="20"/>
      <w:szCs w:val="24"/>
    </w:rPr>
  </w:style>
  <w:style w:type="paragraph" w:customStyle="1" w:styleId="7614317490DC43299F671DB4E9EC4E132">
    <w:name w:val="7614317490DC43299F671DB4E9EC4E132"/>
    <w:rsid w:val="00DA4C18"/>
    <w:pPr>
      <w:spacing w:before="40" w:after="40" w:line="240" w:lineRule="auto"/>
    </w:pPr>
    <w:rPr>
      <w:rFonts w:eastAsia="Times New Roman" w:cs="Times New Roman"/>
      <w:sz w:val="20"/>
      <w:szCs w:val="24"/>
    </w:rPr>
  </w:style>
  <w:style w:type="paragraph" w:customStyle="1" w:styleId="4CE111DDB51741F2BD38AAEED665AAA43">
    <w:name w:val="4CE111DDB51741F2BD38AAEED665AAA43"/>
    <w:rsid w:val="00DA4C18"/>
    <w:pPr>
      <w:spacing w:before="40" w:after="40" w:line="240" w:lineRule="auto"/>
    </w:pPr>
    <w:rPr>
      <w:rFonts w:eastAsia="Times New Roman" w:cs="Times New Roman"/>
      <w:sz w:val="20"/>
      <w:szCs w:val="24"/>
    </w:rPr>
  </w:style>
  <w:style w:type="paragraph" w:customStyle="1" w:styleId="9D76021F28F145EE86E37FAB5CBD03602">
    <w:name w:val="9D76021F28F145EE86E37FAB5CBD03602"/>
    <w:rsid w:val="00DA4C18"/>
    <w:pPr>
      <w:spacing w:before="40" w:after="40" w:line="240" w:lineRule="auto"/>
    </w:pPr>
    <w:rPr>
      <w:rFonts w:eastAsia="Times New Roman" w:cs="Times New Roman"/>
      <w:sz w:val="20"/>
      <w:szCs w:val="24"/>
    </w:rPr>
  </w:style>
  <w:style w:type="paragraph" w:customStyle="1" w:styleId="57A825FC085E40CDB2ADE7F9910600552">
    <w:name w:val="57A825FC085E40CDB2ADE7F9910600552"/>
    <w:rsid w:val="00DA4C18"/>
    <w:pPr>
      <w:spacing w:before="40" w:after="40" w:line="240" w:lineRule="auto"/>
    </w:pPr>
    <w:rPr>
      <w:rFonts w:eastAsia="Times New Roman" w:cs="Times New Roman"/>
      <w:sz w:val="20"/>
      <w:szCs w:val="24"/>
    </w:rPr>
  </w:style>
  <w:style w:type="paragraph" w:customStyle="1" w:styleId="C2A1B471D6464B1F9681816BC77F80782">
    <w:name w:val="C2A1B471D6464B1F9681816BC77F80782"/>
    <w:rsid w:val="00DA4C18"/>
    <w:pPr>
      <w:spacing w:before="40" w:after="40" w:line="240" w:lineRule="auto"/>
    </w:pPr>
    <w:rPr>
      <w:rFonts w:eastAsia="Times New Roman" w:cs="Times New Roman"/>
      <w:sz w:val="20"/>
      <w:szCs w:val="24"/>
    </w:rPr>
  </w:style>
  <w:style w:type="paragraph" w:customStyle="1" w:styleId="39F3809D0D9349088EC1F087D8E979432">
    <w:name w:val="39F3809D0D9349088EC1F087D8E979432"/>
    <w:rsid w:val="00DA4C18"/>
    <w:pPr>
      <w:spacing w:before="40" w:after="40" w:line="240" w:lineRule="auto"/>
    </w:pPr>
    <w:rPr>
      <w:rFonts w:eastAsia="Times New Roman" w:cs="Times New Roman"/>
      <w:sz w:val="20"/>
      <w:szCs w:val="24"/>
    </w:rPr>
  </w:style>
  <w:style w:type="paragraph" w:customStyle="1" w:styleId="6BED7EBD6FE84398B8B167E062F064332">
    <w:name w:val="6BED7EBD6FE84398B8B167E062F064332"/>
    <w:rsid w:val="00DA4C18"/>
    <w:pPr>
      <w:spacing w:before="40" w:after="40" w:line="240" w:lineRule="auto"/>
    </w:pPr>
    <w:rPr>
      <w:rFonts w:eastAsia="Times New Roman" w:cs="Times New Roman"/>
      <w:sz w:val="20"/>
      <w:szCs w:val="24"/>
    </w:rPr>
  </w:style>
  <w:style w:type="paragraph" w:customStyle="1" w:styleId="747926E6E82A4DFC8490DDA827F419392">
    <w:name w:val="747926E6E82A4DFC8490DDA827F419392"/>
    <w:rsid w:val="00DA4C18"/>
    <w:pPr>
      <w:spacing w:before="40" w:after="40" w:line="240" w:lineRule="auto"/>
    </w:pPr>
    <w:rPr>
      <w:rFonts w:eastAsia="Times New Roman" w:cs="Times New Roman"/>
      <w:sz w:val="20"/>
      <w:szCs w:val="24"/>
    </w:rPr>
  </w:style>
  <w:style w:type="paragraph" w:customStyle="1" w:styleId="EED032C5805C4AE59954AF3D55DF915B2">
    <w:name w:val="EED032C5805C4AE59954AF3D55DF915B2"/>
    <w:rsid w:val="00DA4C18"/>
    <w:pPr>
      <w:spacing w:before="40" w:after="40" w:line="240" w:lineRule="auto"/>
    </w:pPr>
    <w:rPr>
      <w:rFonts w:eastAsia="Times New Roman" w:cs="Times New Roman"/>
      <w:sz w:val="20"/>
      <w:szCs w:val="24"/>
    </w:rPr>
  </w:style>
  <w:style w:type="paragraph" w:customStyle="1" w:styleId="E03C23B3D4B24803B8C7514F6FBEBC6D2">
    <w:name w:val="E03C23B3D4B24803B8C7514F6FBEBC6D2"/>
    <w:rsid w:val="00DA4C18"/>
    <w:pPr>
      <w:spacing w:before="40" w:after="40" w:line="240" w:lineRule="auto"/>
    </w:pPr>
    <w:rPr>
      <w:rFonts w:eastAsia="Times New Roman" w:cs="Times New Roman"/>
      <w:sz w:val="20"/>
      <w:szCs w:val="24"/>
    </w:rPr>
  </w:style>
  <w:style w:type="paragraph" w:customStyle="1" w:styleId="CB2EE28CDE3545E0A01A7D18D85A16B84">
    <w:name w:val="CB2EE28CDE3545E0A01A7D18D85A16B84"/>
    <w:rsid w:val="00DA4C18"/>
    <w:pPr>
      <w:spacing w:before="40" w:after="40" w:line="240" w:lineRule="auto"/>
    </w:pPr>
    <w:rPr>
      <w:rFonts w:eastAsia="Times New Roman" w:cs="Times New Roman"/>
      <w:sz w:val="20"/>
      <w:szCs w:val="24"/>
    </w:rPr>
  </w:style>
  <w:style w:type="paragraph" w:customStyle="1" w:styleId="6910840DDC6D4D699C7335C56999AD6B4">
    <w:name w:val="6910840DDC6D4D699C7335C56999AD6B4"/>
    <w:rsid w:val="00DA4C18"/>
    <w:pPr>
      <w:spacing w:before="40" w:after="40" w:line="240" w:lineRule="auto"/>
    </w:pPr>
    <w:rPr>
      <w:rFonts w:eastAsia="Times New Roman" w:cs="Times New Roman"/>
      <w:sz w:val="20"/>
      <w:szCs w:val="24"/>
    </w:rPr>
  </w:style>
  <w:style w:type="paragraph" w:customStyle="1" w:styleId="E21CA062D57244728058B5BB2AB1FECC4">
    <w:name w:val="E21CA062D57244728058B5BB2AB1FECC4"/>
    <w:rsid w:val="00DA4C18"/>
    <w:pPr>
      <w:spacing w:before="40" w:after="40" w:line="240" w:lineRule="auto"/>
    </w:pPr>
    <w:rPr>
      <w:rFonts w:eastAsia="Times New Roman" w:cs="Times New Roman"/>
      <w:sz w:val="20"/>
      <w:szCs w:val="24"/>
    </w:rPr>
  </w:style>
  <w:style w:type="paragraph" w:customStyle="1" w:styleId="00CB4EF749C54BD0AE4B798A1083135D3">
    <w:name w:val="00CB4EF749C54BD0AE4B798A1083135D3"/>
    <w:rsid w:val="00DA4C18"/>
    <w:pPr>
      <w:spacing w:before="40" w:after="40" w:line="240" w:lineRule="auto"/>
    </w:pPr>
    <w:rPr>
      <w:rFonts w:eastAsia="Times New Roman" w:cs="Times New Roman"/>
      <w:sz w:val="20"/>
      <w:szCs w:val="24"/>
    </w:rPr>
  </w:style>
  <w:style w:type="paragraph" w:customStyle="1" w:styleId="A4723D4A13CC4D6EBD27E25BF61FCA3D4">
    <w:name w:val="A4723D4A13CC4D6EBD27E25BF61FCA3D4"/>
    <w:rsid w:val="00DA4C18"/>
    <w:pPr>
      <w:spacing w:before="40" w:after="40" w:line="240" w:lineRule="auto"/>
    </w:pPr>
    <w:rPr>
      <w:rFonts w:eastAsia="Times New Roman" w:cs="Times New Roman"/>
      <w:sz w:val="20"/>
      <w:szCs w:val="24"/>
    </w:rPr>
  </w:style>
  <w:style w:type="paragraph" w:customStyle="1" w:styleId="3ED9A62E58804E48A03CA291B12088874">
    <w:name w:val="3ED9A62E58804E48A03CA291B12088874"/>
    <w:rsid w:val="00DA4C18"/>
    <w:pPr>
      <w:spacing w:before="40" w:after="40" w:line="240" w:lineRule="auto"/>
    </w:pPr>
    <w:rPr>
      <w:rFonts w:eastAsia="Times New Roman" w:cs="Times New Roman"/>
      <w:sz w:val="20"/>
      <w:szCs w:val="24"/>
    </w:rPr>
  </w:style>
  <w:style w:type="paragraph" w:customStyle="1" w:styleId="BE7ACA96F4884C6299D4B030999E7C523">
    <w:name w:val="BE7ACA96F4884C6299D4B030999E7C523"/>
    <w:rsid w:val="00DA4C18"/>
    <w:pPr>
      <w:spacing w:before="40" w:after="40" w:line="240" w:lineRule="auto"/>
    </w:pPr>
    <w:rPr>
      <w:rFonts w:eastAsia="Times New Roman" w:cs="Times New Roman"/>
      <w:sz w:val="20"/>
      <w:szCs w:val="24"/>
    </w:rPr>
  </w:style>
  <w:style w:type="paragraph" w:customStyle="1" w:styleId="5DDDDEA3883B4D7AA6386C2D5C2A92A63">
    <w:name w:val="5DDDDEA3883B4D7AA6386C2D5C2A92A63"/>
    <w:rsid w:val="00DA4C18"/>
    <w:pPr>
      <w:spacing w:before="40" w:after="40" w:line="240" w:lineRule="auto"/>
    </w:pPr>
    <w:rPr>
      <w:rFonts w:eastAsia="Times New Roman" w:cs="Times New Roman"/>
      <w:sz w:val="20"/>
      <w:szCs w:val="24"/>
    </w:rPr>
  </w:style>
  <w:style w:type="paragraph" w:customStyle="1" w:styleId="CC92E0446A1D4F22A323BD23BA225FB63">
    <w:name w:val="CC92E0446A1D4F22A323BD23BA225FB63"/>
    <w:rsid w:val="00DA4C18"/>
    <w:pPr>
      <w:spacing w:before="40" w:after="40" w:line="240" w:lineRule="auto"/>
    </w:pPr>
    <w:rPr>
      <w:rFonts w:eastAsia="Times New Roman" w:cs="Times New Roman"/>
      <w:sz w:val="20"/>
      <w:szCs w:val="24"/>
    </w:rPr>
  </w:style>
  <w:style w:type="paragraph" w:customStyle="1" w:styleId="3C613BC64F89497EA0D33403A2AAE1053">
    <w:name w:val="3C613BC64F89497EA0D33403A2AAE1053"/>
    <w:rsid w:val="00DA4C18"/>
    <w:pPr>
      <w:spacing w:before="40" w:after="40" w:line="240" w:lineRule="auto"/>
    </w:pPr>
    <w:rPr>
      <w:rFonts w:eastAsia="Times New Roman" w:cs="Times New Roman"/>
      <w:sz w:val="20"/>
      <w:szCs w:val="24"/>
    </w:rPr>
  </w:style>
  <w:style w:type="paragraph" w:customStyle="1" w:styleId="84E0D920281344C787B32900037CC7113">
    <w:name w:val="84E0D920281344C787B32900037CC7113"/>
    <w:rsid w:val="00DA4C18"/>
    <w:pPr>
      <w:spacing w:before="40" w:after="40" w:line="240" w:lineRule="auto"/>
    </w:pPr>
    <w:rPr>
      <w:rFonts w:eastAsia="Times New Roman" w:cs="Times New Roman"/>
      <w:sz w:val="20"/>
      <w:szCs w:val="24"/>
    </w:rPr>
  </w:style>
  <w:style w:type="paragraph" w:customStyle="1" w:styleId="211409BEC5EE46CFAE40EB946BA387FE3">
    <w:name w:val="211409BEC5EE46CFAE40EB946BA387FE3"/>
    <w:rsid w:val="00DA4C18"/>
    <w:pPr>
      <w:spacing w:before="40" w:after="40" w:line="240" w:lineRule="auto"/>
    </w:pPr>
    <w:rPr>
      <w:rFonts w:eastAsia="Times New Roman" w:cs="Times New Roman"/>
      <w:sz w:val="20"/>
      <w:szCs w:val="24"/>
    </w:rPr>
  </w:style>
  <w:style w:type="paragraph" w:customStyle="1" w:styleId="1FE706D4215B4A12AF8D10071012BB383">
    <w:name w:val="1FE706D4215B4A12AF8D10071012BB383"/>
    <w:rsid w:val="00DA4C18"/>
    <w:pPr>
      <w:spacing w:before="40" w:after="40" w:line="240" w:lineRule="auto"/>
    </w:pPr>
    <w:rPr>
      <w:rFonts w:eastAsia="Times New Roman" w:cs="Times New Roman"/>
      <w:sz w:val="20"/>
      <w:szCs w:val="24"/>
    </w:rPr>
  </w:style>
  <w:style w:type="paragraph" w:customStyle="1" w:styleId="A36C0EEC64E541D88B19C2478E4571974">
    <w:name w:val="A36C0EEC64E541D88B19C2478E4571974"/>
    <w:rsid w:val="00DA4C18"/>
    <w:pPr>
      <w:spacing w:before="40" w:after="40" w:line="240" w:lineRule="auto"/>
    </w:pPr>
    <w:rPr>
      <w:rFonts w:eastAsia="Times New Roman" w:cs="Times New Roman"/>
      <w:sz w:val="20"/>
      <w:szCs w:val="24"/>
    </w:rPr>
  </w:style>
  <w:style w:type="paragraph" w:customStyle="1" w:styleId="E0408A846D194D598D8CB2C495B3D1404">
    <w:name w:val="E0408A846D194D598D8CB2C495B3D1404"/>
    <w:rsid w:val="00DA4C18"/>
    <w:pPr>
      <w:spacing w:before="40" w:after="40" w:line="240" w:lineRule="auto"/>
    </w:pPr>
    <w:rPr>
      <w:rFonts w:eastAsia="Times New Roman" w:cs="Times New Roman"/>
      <w:sz w:val="20"/>
      <w:szCs w:val="24"/>
    </w:rPr>
  </w:style>
  <w:style w:type="paragraph" w:customStyle="1" w:styleId="5C9142EF5E714BCA90D7DB09B4B988B34">
    <w:name w:val="5C9142EF5E714BCA90D7DB09B4B988B34"/>
    <w:rsid w:val="00DA4C18"/>
    <w:pPr>
      <w:spacing w:before="40" w:after="40" w:line="240" w:lineRule="auto"/>
    </w:pPr>
    <w:rPr>
      <w:rFonts w:eastAsia="Times New Roman" w:cs="Times New Roman"/>
      <w:sz w:val="20"/>
      <w:szCs w:val="24"/>
    </w:rPr>
  </w:style>
  <w:style w:type="paragraph" w:customStyle="1" w:styleId="894A6FE2CD894FBEA4683A79018FA5404">
    <w:name w:val="894A6FE2CD894FBEA4683A79018FA5404"/>
    <w:rsid w:val="00DA4C18"/>
    <w:pPr>
      <w:spacing w:before="40" w:after="40" w:line="240" w:lineRule="auto"/>
    </w:pPr>
    <w:rPr>
      <w:rFonts w:eastAsia="Times New Roman" w:cs="Times New Roman"/>
      <w:sz w:val="20"/>
      <w:szCs w:val="24"/>
    </w:rPr>
  </w:style>
  <w:style w:type="paragraph" w:customStyle="1" w:styleId="6C38C37B267745FBBB5E1C52789C6DB04">
    <w:name w:val="6C38C37B267745FBBB5E1C52789C6DB04"/>
    <w:rsid w:val="00DA4C18"/>
    <w:pPr>
      <w:spacing w:before="40" w:after="40" w:line="240" w:lineRule="auto"/>
    </w:pPr>
    <w:rPr>
      <w:rFonts w:eastAsia="Times New Roman" w:cs="Times New Roman"/>
      <w:sz w:val="20"/>
      <w:szCs w:val="24"/>
    </w:rPr>
  </w:style>
  <w:style w:type="paragraph" w:customStyle="1" w:styleId="37707D84C31B449AB655FCBBAA19E5304">
    <w:name w:val="37707D84C31B449AB655FCBBAA19E5304"/>
    <w:rsid w:val="00DA4C18"/>
    <w:pPr>
      <w:spacing w:before="40" w:after="40" w:line="240" w:lineRule="auto"/>
    </w:pPr>
    <w:rPr>
      <w:rFonts w:eastAsia="Times New Roman" w:cs="Times New Roman"/>
      <w:sz w:val="20"/>
      <w:szCs w:val="24"/>
    </w:rPr>
  </w:style>
  <w:style w:type="paragraph" w:customStyle="1" w:styleId="A8E8CC08344744CD94E430F0217D14763">
    <w:name w:val="A8E8CC08344744CD94E430F0217D14763"/>
    <w:rsid w:val="00DA4C18"/>
    <w:pPr>
      <w:spacing w:before="40" w:after="40" w:line="240" w:lineRule="auto"/>
    </w:pPr>
    <w:rPr>
      <w:rFonts w:eastAsia="Times New Roman" w:cs="Times New Roman"/>
      <w:sz w:val="20"/>
      <w:szCs w:val="24"/>
    </w:rPr>
  </w:style>
  <w:style w:type="paragraph" w:customStyle="1" w:styleId="1D9968F740764771970BF5D82BF26F603">
    <w:name w:val="1D9968F740764771970BF5D82BF26F603"/>
    <w:rsid w:val="00DA4C18"/>
    <w:pPr>
      <w:spacing w:before="40" w:after="40" w:line="240" w:lineRule="auto"/>
    </w:pPr>
    <w:rPr>
      <w:rFonts w:eastAsia="Times New Roman" w:cs="Times New Roman"/>
      <w:sz w:val="20"/>
      <w:szCs w:val="24"/>
    </w:rPr>
  </w:style>
  <w:style w:type="paragraph" w:customStyle="1" w:styleId="920960B0FD814E50AA8CA6393FE810114">
    <w:name w:val="920960B0FD814E50AA8CA6393FE810114"/>
    <w:rsid w:val="00DA4C18"/>
    <w:pPr>
      <w:spacing w:before="40" w:after="40" w:line="240" w:lineRule="auto"/>
    </w:pPr>
    <w:rPr>
      <w:rFonts w:eastAsia="Times New Roman" w:cs="Times New Roman"/>
      <w:sz w:val="20"/>
      <w:szCs w:val="24"/>
    </w:rPr>
  </w:style>
  <w:style w:type="paragraph" w:customStyle="1" w:styleId="F7406EFAD9DD4CCDA04DED85253D87F13">
    <w:name w:val="F7406EFAD9DD4CCDA04DED85253D87F13"/>
    <w:rsid w:val="00DA4C18"/>
    <w:pPr>
      <w:spacing w:before="40" w:after="40" w:line="240" w:lineRule="auto"/>
    </w:pPr>
    <w:rPr>
      <w:rFonts w:eastAsia="Times New Roman" w:cs="Times New Roman"/>
      <w:sz w:val="20"/>
      <w:szCs w:val="24"/>
    </w:rPr>
  </w:style>
  <w:style w:type="paragraph" w:customStyle="1" w:styleId="7614317490DC43299F671DB4E9EC4E133">
    <w:name w:val="7614317490DC43299F671DB4E9EC4E133"/>
    <w:rsid w:val="00DA4C18"/>
    <w:pPr>
      <w:spacing w:before="40" w:after="40" w:line="240" w:lineRule="auto"/>
    </w:pPr>
    <w:rPr>
      <w:rFonts w:eastAsia="Times New Roman" w:cs="Times New Roman"/>
      <w:sz w:val="20"/>
      <w:szCs w:val="24"/>
    </w:rPr>
  </w:style>
  <w:style w:type="paragraph" w:customStyle="1" w:styleId="4CE111DDB51741F2BD38AAEED665AAA44">
    <w:name w:val="4CE111DDB51741F2BD38AAEED665AAA44"/>
    <w:rsid w:val="00DA4C18"/>
    <w:pPr>
      <w:spacing w:before="40" w:after="40" w:line="240" w:lineRule="auto"/>
    </w:pPr>
    <w:rPr>
      <w:rFonts w:eastAsia="Times New Roman" w:cs="Times New Roman"/>
      <w:sz w:val="20"/>
      <w:szCs w:val="24"/>
    </w:rPr>
  </w:style>
  <w:style w:type="paragraph" w:customStyle="1" w:styleId="9D76021F28F145EE86E37FAB5CBD03603">
    <w:name w:val="9D76021F28F145EE86E37FAB5CBD03603"/>
    <w:rsid w:val="00DA4C18"/>
    <w:pPr>
      <w:spacing w:before="40" w:after="40" w:line="240" w:lineRule="auto"/>
    </w:pPr>
    <w:rPr>
      <w:rFonts w:eastAsia="Times New Roman" w:cs="Times New Roman"/>
      <w:sz w:val="20"/>
      <w:szCs w:val="24"/>
    </w:rPr>
  </w:style>
  <w:style w:type="paragraph" w:customStyle="1" w:styleId="57A825FC085E40CDB2ADE7F9910600553">
    <w:name w:val="57A825FC085E40CDB2ADE7F9910600553"/>
    <w:rsid w:val="00DA4C18"/>
    <w:pPr>
      <w:spacing w:before="40" w:after="40" w:line="240" w:lineRule="auto"/>
    </w:pPr>
    <w:rPr>
      <w:rFonts w:eastAsia="Times New Roman" w:cs="Times New Roman"/>
      <w:sz w:val="20"/>
      <w:szCs w:val="24"/>
    </w:rPr>
  </w:style>
  <w:style w:type="paragraph" w:customStyle="1" w:styleId="C2A1B471D6464B1F9681816BC77F80783">
    <w:name w:val="C2A1B471D6464B1F9681816BC77F80783"/>
    <w:rsid w:val="00DA4C18"/>
    <w:pPr>
      <w:spacing w:before="40" w:after="40" w:line="240" w:lineRule="auto"/>
    </w:pPr>
    <w:rPr>
      <w:rFonts w:eastAsia="Times New Roman" w:cs="Times New Roman"/>
      <w:sz w:val="20"/>
      <w:szCs w:val="24"/>
    </w:rPr>
  </w:style>
  <w:style w:type="paragraph" w:customStyle="1" w:styleId="39F3809D0D9349088EC1F087D8E979433">
    <w:name w:val="39F3809D0D9349088EC1F087D8E979433"/>
    <w:rsid w:val="00DA4C18"/>
    <w:pPr>
      <w:spacing w:before="40" w:after="40" w:line="240" w:lineRule="auto"/>
    </w:pPr>
    <w:rPr>
      <w:rFonts w:eastAsia="Times New Roman" w:cs="Times New Roman"/>
      <w:sz w:val="20"/>
      <w:szCs w:val="24"/>
    </w:rPr>
  </w:style>
  <w:style w:type="paragraph" w:customStyle="1" w:styleId="6BED7EBD6FE84398B8B167E062F064333">
    <w:name w:val="6BED7EBD6FE84398B8B167E062F064333"/>
    <w:rsid w:val="00DA4C18"/>
    <w:pPr>
      <w:spacing w:before="40" w:after="40" w:line="240" w:lineRule="auto"/>
    </w:pPr>
    <w:rPr>
      <w:rFonts w:eastAsia="Times New Roman" w:cs="Times New Roman"/>
      <w:sz w:val="20"/>
      <w:szCs w:val="24"/>
    </w:rPr>
  </w:style>
  <w:style w:type="paragraph" w:customStyle="1" w:styleId="747926E6E82A4DFC8490DDA827F419393">
    <w:name w:val="747926E6E82A4DFC8490DDA827F419393"/>
    <w:rsid w:val="00DA4C18"/>
    <w:pPr>
      <w:spacing w:before="40" w:after="40" w:line="240" w:lineRule="auto"/>
    </w:pPr>
    <w:rPr>
      <w:rFonts w:eastAsia="Times New Roman" w:cs="Times New Roman"/>
      <w:sz w:val="20"/>
      <w:szCs w:val="24"/>
    </w:rPr>
  </w:style>
  <w:style w:type="paragraph" w:customStyle="1" w:styleId="EED032C5805C4AE59954AF3D55DF915B3">
    <w:name w:val="EED032C5805C4AE59954AF3D55DF915B3"/>
    <w:rsid w:val="00DA4C18"/>
    <w:pPr>
      <w:spacing w:before="40" w:after="40" w:line="240" w:lineRule="auto"/>
    </w:pPr>
    <w:rPr>
      <w:rFonts w:eastAsia="Times New Roman" w:cs="Times New Roman"/>
      <w:sz w:val="20"/>
      <w:szCs w:val="24"/>
    </w:rPr>
  </w:style>
  <w:style w:type="paragraph" w:customStyle="1" w:styleId="E03C23B3D4B24803B8C7514F6FBEBC6D3">
    <w:name w:val="E03C23B3D4B24803B8C7514F6FBEBC6D3"/>
    <w:rsid w:val="00DA4C18"/>
    <w:pPr>
      <w:spacing w:before="40" w:after="40" w:line="240" w:lineRule="auto"/>
    </w:pPr>
    <w:rPr>
      <w:rFonts w:eastAsia="Times New Roman" w:cs="Times New Roman"/>
      <w:sz w:val="20"/>
      <w:szCs w:val="24"/>
    </w:rPr>
  </w:style>
  <w:style w:type="paragraph" w:customStyle="1" w:styleId="CB2EE28CDE3545E0A01A7D18D85A16B85">
    <w:name w:val="CB2EE28CDE3545E0A01A7D18D85A16B85"/>
    <w:rsid w:val="00DA4C18"/>
    <w:pPr>
      <w:spacing w:before="40" w:after="40" w:line="240" w:lineRule="auto"/>
    </w:pPr>
    <w:rPr>
      <w:rFonts w:eastAsia="Times New Roman" w:cs="Times New Roman"/>
      <w:sz w:val="20"/>
      <w:szCs w:val="24"/>
    </w:rPr>
  </w:style>
  <w:style w:type="paragraph" w:customStyle="1" w:styleId="6910840DDC6D4D699C7335C56999AD6B5">
    <w:name w:val="6910840DDC6D4D699C7335C56999AD6B5"/>
    <w:rsid w:val="00DA4C18"/>
    <w:pPr>
      <w:spacing w:before="40" w:after="40" w:line="240" w:lineRule="auto"/>
    </w:pPr>
    <w:rPr>
      <w:rFonts w:eastAsia="Times New Roman" w:cs="Times New Roman"/>
      <w:sz w:val="20"/>
      <w:szCs w:val="24"/>
    </w:rPr>
  </w:style>
  <w:style w:type="paragraph" w:customStyle="1" w:styleId="E21CA062D57244728058B5BB2AB1FECC5">
    <w:name w:val="E21CA062D57244728058B5BB2AB1FECC5"/>
    <w:rsid w:val="00DA4C18"/>
    <w:pPr>
      <w:spacing w:before="40" w:after="40" w:line="240" w:lineRule="auto"/>
    </w:pPr>
    <w:rPr>
      <w:rFonts w:eastAsia="Times New Roman" w:cs="Times New Roman"/>
      <w:sz w:val="20"/>
      <w:szCs w:val="24"/>
    </w:rPr>
  </w:style>
  <w:style w:type="paragraph" w:customStyle="1" w:styleId="00CB4EF749C54BD0AE4B798A1083135D4">
    <w:name w:val="00CB4EF749C54BD0AE4B798A1083135D4"/>
    <w:rsid w:val="00DA4C18"/>
    <w:pPr>
      <w:spacing w:before="40" w:after="40" w:line="240" w:lineRule="auto"/>
    </w:pPr>
    <w:rPr>
      <w:rFonts w:eastAsia="Times New Roman" w:cs="Times New Roman"/>
      <w:sz w:val="20"/>
      <w:szCs w:val="24"/>
    </w:rPr>
  </w:style>
  <w:style w:type="paragraph" w:customStyle="1" w:styleId="A4723D4A13CC4D6EBD27E25BF61FCA3D5">
    <w:name w:val="A4723D4A13CC4D6EBD27E25BF61FCA3D5"/>
    <w:rsid w:val="00DA4C18"/>
    <w:pPr>
      <w:spacing w:before="40" w:after="40" w:line="240" w:lineRule="auto"/>
    </w:pPr>
    <w:rPr>
      <w:rFonts w:eastAsia="Times New Roman" w:cs="Times New Roman"/>
      <w:sz w:val="20"/>
      <w:szCs w:val="24"/>
    </w:rPr>
  </w:style>
  <w:style w:type="paragraph" w:customStyle="1" w:styleId="3ED9A62E58804E48A03CA291B12088875">
    <w:name w:val="3ED9A62E58804E48A03CA291B12088875"/>
    <w:rsid w:val="00DA4C18"/>
    <w:pPr>
      <w:spacing w:before="40" w:after="40" w:line="240" w:lineRule="auto"/>
    </w:pPr>
    <w:rPr>
      <w:rFonts w:eastAsia="Times New Roman" w:cs="Times New Roman"/>
      <w:sz w:val="20"/>
      <w:szCs w:val="24"/>
    </w:rPr>
  </w:style>
  <w:style w:type="paragraph" w:customStyle="1" w:styleId="BE7ACA96F4884C6299D4B030999E7C524">
    <w:name w:val="BE7ACA96F4884C6299D4B030999E7C524"/>
    <w:rsid w:val="00DA4C18"/>
    <w:pPr>
      <w:spacing w:before="40" w:after="40" w:line="240" w:lineRule="auto"/>
    </w:pPr>
    <w:rPr>
      <w:rFonts w:eastAsia="Times New Roman" w:cs="Times New Roman"/>
      <w:sz w:val="20"/>
      <w:szCs w:val="24"/>
    </w:rPr>
  </w:style>
  <w:style w:type="paragraph" w:customStyle="1" w:styleId="5DDDDEA3883B4D7AA6386C2D5C2A92A64">
    <w:name w:val="5DDDDEA3883B4D7AA6386C2D5C2A92A64"/>
    <w:rsid w:val="00DA4C18"/>
    <w:pPr>
      <w:spacing w:before="40" w:after="40" w:line="240" w:lineRule="auto"/>
    </w:pPr>
    <w:rPr>
      <w:rFonts w:eastAsia="Times New Roman" w:cs="Times New Roman"/>
      <w:sz w:val="20"/>
      <w:szCs w:val="24"/>
    </w:rPr>
  </w:style>
  <w:style w:type="paragraph" w:customStyle="1" w:styleId="CC92E0446A1D4F22A323BD23BA225FB64">
    <w:name w:val="CC92E0446A1D4F22A323BD23BA225FB64"/>
    <w:rsid w:val="00DA4C18"/>
    <w:pPr>
      <w:spacing w:before="40" w:after="40" w:line="240" w:lineRule="auto"/>
    </w:pPr>
    <w:rPr>
      <w:rFonts w:eastAsia="Times New Roman" w:cs="Times New Roman"/>
      <w:sz w:val="20"/>
      <w:szCs w:val="24"/>
    </w:rPr>
  </w:style>
  <w:style w:type="paragraph" w:customStyle="1" w:styleId="3C613BC64F89497EA0D33403A2AAE1054">
    <w:name w:val="3C613BC64F89497EA0D33403A2AAE1054"/>
    <w:rsid w:val="00DA4C18"/>
    <w:pPr>
      <w:spacing w:before="40" w:after="40" w:line="240" w:lineRule="auto"/>
    </w:pPr>
    <w:rPr>
      <w:rFonts w:eastAsia="Times New Roman" w:cs="Times New Roman"/>
      <w:sz w:val="20"/>
      <w:szCs w:val="24"/>
    </w:rPr>
  </w:style>
  <w:style w:type="paragraph" w:customStyle="1" w:styleId="84E0D920281344C787B32900037CC7114">
    <w:name w:val="84E0D920281344C787B32900037CC7114"/>
    <w:rsid w:val="00DA4C18"/>
    <w:pPr>
      <w:spacing w:before="40" w:after="40" w:line="240" w:lineRule="auto"/>
    </w:pPr>
    <w:rPr>
      <w:rFonts w:eastAsia="Times New Roman" w:cs="Times New Roman"/>
      <w:sz w:val="20"/>
      <w:szCs w:val="24"/>
    </w:rPr>
  </w:style>
  <w:style w:type="paragraph" w:customStyle="1" w:styleId="211409BEC5EE46CFAE40EB946BA387FE4">
    <w:name w:val="211409BEC5EE46CFAE40EB946BA387FE4"/>
    <w:rsid w:val="00DA4C18"/>
    <w:pPr>
      <w:spacing w:before="40" w:after="40" w:line="240" w:lineRule="auto"/>
    </w:pPr>
    <w:rPr>
      <w:rFonts w:eastAsia="Times New Roman" w:cs="Times New Roman"/>
      <w:sz w:val="20"/>
      <w:szCs w:val="24"/>
    </w:rPr>
  </w:style>
  <w:style w:type="paragraph" w:customStyle="1" w:styleId="1FE706D4215B4A12AF8D10071012BB384">
    <w:name w:val="1FE706D4215B4A12AF8D10071012BB384"/>
    <w:rsid w:val="00DA4C18"/>
    <w:pPr>
      <w:spacing w:before="40" w:after="40" w:line="240" w:lineRule="auto"/>
    </w:pPr>
    <w:rPr>
      <w:rFonts w:eastAsia="Times New Roman" w:cs="Times New Roman"/>
      <w:sz w:val="20"/>
      <w:szCs w:val="24"/>
    </w:rPr>
  </w:style>
  <w:style w:type="paragraph" w:customStyle="1" w:styleId="A36C0EEC64E541D88B19C2478E4571975">
    <w:name w:val="A36C0EEC64E541D88B19C2478E4571975"/>
    <w:rsid w:val="00DA4C18"/>
    <w:pPr>
      <w:spacing w:before="40" w:after="40" w:line="240" w:lineRule="auto"/>
    </w:pPr>
    <w:rPr>
      <w:rFonts w:eastAsia="Times New Roman" w:cs="Times New Roman"/>
      <w:sz w:val="20"/>
      <w:szCs w:val="24"/>
    </w:rPr>
  </w:style>
  <w:style w:type="paragraph" w:customStyle="1" w:styleId="E0408A846D194D598D8CB2C495B3D1405">
    <w:name w:val="E0408A846D194D598D8CB2C495B3D1405"/>
    <w:rsid w:val="00DA4C18"/>
    <w:pPr>
      <w:spacing w:before="40" w:after="40" w:line="240" w:lineRule="auto"/>
    </w:pPr>
    <w:rPr>
      <w:rFonts w:eastAsia="Times New Roman" w:cs="Times New Roman"/>
      <w:sz w:val="20"/>
      <w:szCs w:val="24"/>
    </w:rPr>
  </w:style>
  <w:style w:type="paragraph" w:customStyle="1" w:styleId="5C9142EF5E714BCA90D7DB09B4B988B35">
    <w:name w:val="5C9142EF5E714BCA90D7DB09B4B988B35"/>
    <w:rsid w:val="00DA4C18"/>
    <w:pPr>
      <w:spacing w:before="40" w:after="40" w:line="240" w:lineRule="auto"/>
    </w:pPr>
    <w:rPr>
      <w:rFonts w:eastAsia="Times New Roman" w:cs="Times New Roman"/>
      <w:sz w:val="20"/>
      <w:szCs w:val="24"/>
    </w:rPr>
  </w:style>
  <w:style w:type="paragraph" w:customStyle="1" w:styleId="894A6FE2CD894FBEA4683A79018FA5405">
    <w:name w:val="894A6FE2CD894FBEA4683A79018FA5405"/>
    <w:rsid w:val="00DA4C18"/>
    <w:pPr>
      <w:spacing w:before="40" w:after="40" w:line="240" w:lineRule="auto"/>
    </w:pPr>
    <w:rPr>
      <w:rFonts w:eastAsia="Times New Roman" w:cs="Times New Roman"/>
      <w:sz w:val="20"/>
      <w:szCs w:val="24"/>
    </w:rPr>
  </w:style>
  <w:style w:type="paragraph" w:customStyle="1" w:styleId="6C38C37B267745FBBB5E1C52789C6DB05">
    <w:name w:val="6C38C37B267745FBBB5E1C52789C6DB05"/>
    <w:rsid w:val="00DA4C18"/>
    <w:pPr>
      <w:spacing w:before="40" w:after="40" w:line="240" w:lineRule="auto"/>
    </w:pPr>
    <w:rPr>
      <w:rFonts w:eastAsia="Times New Roman" w:cs="Times New Roman"/>
      <w:sz w:val="20"/>
      <w:szCs w:val="24"/>
    </w:rPr>
  </w:style>
  <w:style w:type="paragraph" w:customStyle="1" w:styleId="37707D84C31B449AB655FCBBAA19E5305">
    <w:name w:val="37707D84C31B449AB655FCBBAA19E5305"/>
    <w:rsid w:val="00DA4C18"/>
    <w:pPr>
      <w:spacing w:before="40" w:after="40" w:line="240" w:lineRule="auto"/>
    </w:pPr>
    <w:rPr>
      <w:rFonts w:eastAsia="Times New Roman" w:cs="Times New Roman"/>
      <w:sz w:val="20"/>
      <w:szCs w:val="24"/>
    </w:rPr>
  </w:style>
  <w:style w:type="paragraph" w:customStyle="1" w:styleId="A8E8CC08344744CD94E430F0217D14764">
    <w:name w:val="A8E8CC08344744CD94E430F0217D14764"/>
    <w:rsid w:val="00DA4C18"/>
    <w:pPr>
      <w:spacing w:before="40" w:after="40" w:line="240" w:lineRule="auto"/>
    </w:pPr>
    <w:rPr>
      <w:rFonts w:eastAsia="Times New Roman" w:cs="Times New Roman"/>
      <w:sz w:val="20"/>
      <w:szCs w:val="24"/>
    </w:rPr>
  </w:style>
  <w:style w:type="paragraph" w:customStyle="1" w:styleId="1D9968F740764771970BF5D82BF26F604">
    <w:name w:val="1D9968F740764771970BF5D82BF26F604"/>
    <w:rsid w:val="00DA4C18"/>
    <w:pPr>
      <w:spacing w:before="40" w:after="40" w:line="240" w:lineRule="auto"/>
    </w:pPr>
    <w:rPr>
      <w:rFonts w:eastAsia="Times New Roman" w:cs="Times New Roman"/>
      <w:sz w:val="20"/>
      <w:szCs w:val="24"/>
    </w:rPr>
  </w:style>
  <w:style w:type="paragraph" w:customStyle="1" w:styleId="920960B0FD814E50AA8CA6393FE810115">
    <w:name w:val="920960B0FD814E50AA8CA6393FE810115"/>
    <w:rsid w:val="00DA4C18"/>
    <w:pPr>
      <w:spacing w:before="40" w:after="40" w:line="240" w:lineRule="auto"/>
    </w:pPr>
    <w:rPr>
      <w:rFonts w:eastAsia="Times New Roman" w:cs="Times New Roman"/>
      <w:sz w:val="20"/>
      <w:szCs w:val="24"/>
    </w:rPr>
  </w:style>
  <w:style w:type="paragraph" w:customStyle="1" w:styleId="F7406EFAD9DD4CCDA04DED85253D87F14">
    <w:name w:val="F7406EFAD9DD4CCDA04DED85253D87F14"/>
    <w:rsid w:val="00DA4C18"/>
    <w:pPr>
      <w:spacing w:before="40" w:after="40" w:line="240" w:lineRule="auto"/>
    </w:pPr>
    <w:rPr>
      <w:rFonts w:eastAsia="Times New Roman" w:cs="Times New Roman"/>
      <w:sz w:val="20"/>
      <w:szCs w:val="24"/>
    </w:rPr>
  </w:style>
  <w:style w:type="paragraph" w:customStyle="1" w:styleId="7614317490DC43299F671DB4E9EC4E134">
    <w:name w:val="7614317490DC43299F671DB4E9EC4E134"/>
    <w:rsid w:val="00DA4C18"/>
    <w:pPr>
      <w:spacing w:before="40" w:after="40" w:line="240" w:lineRule="auto"/>
    </w:pPr>
    <w:rPr>
      <w:rFonts w:eastAsia="Times New Roman" w:cs="Times New Roman"/>
      <w:sz w:val="20"/>
      <w:szCs w:val="24"/>
    </w:rPr>
  </w:style>
  <w:style w:type="paragraph" w:customStyle="1" w:styleId="4CE111DDB51741F2BD38AAEED665AAA45">
    <w:name w:val="4CE111DDB51741F2BD38AAEED665AAA45"/>
    <w:rsid w:val="00DA4C18"/>
    <w:pPr>
      <w:spacing w:before="40" w:after="40" w:line="240" w:lineRule="auto"/>
    </w:pPr>
    <w:rPr>
      <w:rFonts w:eastAsia="Times New Roman" w:cs="Times New Roman"/>
      <w:sz w:val="20"/>
      <w:szCs w:val="24"/>
    </w:rPr>
  </w:style>
  <w:style w:type="paragraph" w:customStyle="1" w:styleId="9D76021F28F145EE86E37FAB5CBD03604">
    <w:name w:val="9D76021F28F145EE86E37FAB5CBD03604"/>
    <w:rsid w:val="00DA4C18"/>
    <w:pPr>
      <w:spacing w:before="40" w:after="40" w:line="240" w:lineRule="auto"/>
    </w:pPr>
    <w:rPr>
      <w:rFonts w:eastAsia="Times New Roman" w:cs="Times New Roman"/>
      <w:sz w:val="20"/>
      <w:szCs w:val="24"/>
    </w:rPr>
  </w:style>
  <w:style w:type="paragraph" w:customStyle="1" w:styleId="57A825FC085E40CDB2ADE7F9910600554">
    <w:name w:val="57A825FC085E40CDB2ADE7F9910600554"/>
    <w:rsid w:val="00DA4C18"/>
    <w:pPr>
      <w:spacing w:before="40" w:after="40" w:line="240" w:lineRule="auto"/>
    </w:pPr>
    <w:rPr>
      <w:rFonts w:eastAsia="Times New Roman" w:cs="Times New Roman"/>
      <w:sz w:val="20"/>
      <w:szCs w:val="24"/>
    </w:rPr>
  </w:style>
  <w:style w:type="paragraph" w:customStyle="1" w:styleId="C2A1B471D6464B1F9681816BC77F80784">
    <w:name w:val="C2A1B471D6464B1F9681816BC77F80784"/>
    <w:rsid w:val="00DA4C18"/>
    <w:pPr>
      <w:spacing w:before="40" w:after="40" w:line="240" w:lineRule="auto"/>
    </w:pPr>
    <w:rPr>
      <w:rFonts w:eastAsia="Times New Roman" w:cs="Times New Roman"/>
      <w:sz w:val="20"/>
      <w:szCs w:val="24"/>
    </w:rPr>
  </w:style>
  <w:style w:type="paragraph" w:customStyle="1" w:styleId="39F3809D0D9349088EC1F087D8E979434">
    <w:name w:val="39F3809D0D9349088EC1F087D8E979434"/>
    <w:rsid w:val="00DA4C18"/>
    <w:pPr>
      <w:spacing w:before="40" w:after="40" w:line="240" w:lineRule="auto"/>
    </w:pPr>
    <w:rPr>
      <w:rFonts w:eastAsia="Times New Roman" w:cs="Times New Roman"/>
      <w:sz w:val="20"/>
      <w:szCs w:val="24"/>
    </w:rPr>
  </w:style>
  <w:style w:type="paragraph" w:customStyle="1" w:styleId="6BED7EBD6FE84398B8B167E062F064334">
    <w:name w:val="6BED7EBD6FE84398B8B167E062F064334"/>
    <w:rsid w:val="00DA4C18"/>
    <w:pPr>
      <w:spacing w:before="40" w:after="40" w:line="240" w:lineRule="auto"/>
    </w:pPr>
    <w:rPr>
      <w:rFonts w:eastAsia="Times New Roman" w:cs="Times New Roman"/>
      <w:sz w:val="20"/>
      <w:szCs w:val="24"/>
    </w:rPr>
  </w:style>
  <w:style w:type="paragraph" w:customStyle="1" w:styleId="747926E6E82A4DFC8490DDA827F419394">
    <w:name w:val="747926E6E82A4DFC8490DDA827F419394"/>
    <w:rsid w:val="00DA4C18"/>
    <w:pPr>
      <w:spacing w:before="40" w:after="40" w:line="240" w:lineRule="auto"/>
    </w:pPr>
    <w:rPr>
      <w:rFonts w:eastAsia="Times New Roman" w:cs="Times New Roman"/>
      <w:sz w:val="20"/>
      <w:szCs w:val="24"/>
    </w:rPr>
  </w:style>
  <w:style w:type="paragraph" w:customStyle="1" w:styleId="EED032C5805C4AE59954AF3D55DF915B4">
    <w:name w:val="EED032C5805C4AE59954AF3D55DF915B4"/>
    <w:rsid w:val="00DA4C18"/>
    <w:pPr>
      <w:spacing w:before="40" w:after="40" w:line="240" w:lineRule="auto"/>
    </w:pPr>
    <w:rPr>
      <w:rFonts w:eastAsia="Times New Roman" w:cs="Times New Roman"/>
      <w:sz w:val="20"/>
      <w:szCs w:val="24"/>
    </w:rPr>
  </w:style>
  <w:style w:type="paragraph" w:customStyle="1" w:styleId="E03C23B3D4B24803B8C7514F6FBEBC6D4">
    <w:name w:val="E03C23B3D4B24803B8C7514F6FBEBC6D4"/>
    <w:rsid w:val="00DA4C18"/>
    <w:pPr>
      <w:spacing w:before="40" w:after="40" w:line="240" w:lineRule="auto"/>
    </w:pPr>
    <w:rPr>
      <w:rFonts w:eastAsia="Times New Roman" w:cs="Times New Roman"/>
      <w:sz w:val="20"/>
      <w:szCs w:val="24"/>
    </w:rPr>
  </w:style>
  <w:style w:type="paragraph" w:customStyle="1" w:styleId="A097C3647F554201B4FC0A94A8034FF8">
    <w:name w:val="A097C3647F554201B4FC0A94A8034FF8"/>
    <w:rsid w:val="00DA4C18"/>
  </w:style>
  <w:style w:type="paragraph" w:customStyle="1" w:styleId="63A2F8FC7CD548DCA29588A8C604A23D">
    <w:name w:val="63A2F8FC7CD548DCA29588A8C604A23D"/>
    <w:rsid w:val="00DA4C18"/>
  </w:style>
  <w:style w:type="paragraph" w:customStyle="1" w:styleId="6C4EE9F4D93A465399C158CCD59F8AE4">
    <w:name w:val="6C4EE9F4D93A465399C158CCD59F8AE4"/>
    <w:rsid w:val="00DA4C18"/>
  </w:style>
  <w:style w:type="paragraph" w:customStyle="1" w:styleId="F5AA0F5736A1402491E48EE6798BCD38">
    <w:name w:val="F5AA0F5736A1402491E48EE6798BCD38"/>
    <w:rsid w:val="00DA4C18"/>
  </w:style>
  <w:style w:type="paragraph" w:customStyle="1" w:styleId="52235A62B61948359931010D074A42C5">
    <w:name w:val="52235A62B61948359931010D074A42C5"/>
    <w:rsid w:val="00DA4C18"/>
  </w:style>
  <w:style w:type="paragraph" w:customStyle="1" w:styleId="AD82A5E8BBA84AC8A31D55CFA6879184">
    <w:name w:val="AD82A5E8BBA84AC8A31D55CFA6879184"/>
    <w:rsid w:val="00DA4C18"/>
  </w:style>
  <w:style w:type="paragraph" w:customStyle="1" w:styleId="CB2EE28CDE3545E0A01A7D18D85A16B86">
    <w:name w:val="CB2EE28CDE3545E0A01A7D18D85A16B86"/>
    <w:rsid w:val="00DA4C18"/>
    <w:pPr>
      <w:spacing w:before="40" w:after="40" w:line="240" w:lineRule="auto"/>
    </w:pPr>
    <w:rPr>
      <w:rFonts w:eastAsia="Times New Roman" w:cs="Times New Roman"/>
      <w:sz w:val="20"/>
      <w:szCs w:val="24"/>
    </w:rPr>
  </w:style>
  <w:style w:type="paragraph" w:customStyle="1" w:styleId="6910840DDC6D4D699C7335C56999AD6B6">
    <w:name w:val="6910840DDC6D4D699C7335C56999AD6B6"/>
    <w:rsid w:val="00DA4C18"/>
    <w:pPr>
      <w:spacing w:before="40" w:after="40" w:line="240" w:lineRule="auto"/>
    </w:pPr>
    <w:rPr>
      <w:rFonts w:eastAsia="Times New Roman" w:cs="Times New Roman"/>
      <w:sz w:val="20"/>
      <w:szCs w:val="24"/>
    </w:rPr>
  </w:style>
  <w:style w:type="paragraph" w:customStyle="1" w:styleId="E21CA062D57244728058B5BB2AB1FECC6">
    <w:name w:val="E21CA062D57244728058B5BB2AB1FECC6"/>
    <w:rsid w:val="00DA4C18"/>
    <w:pPr>
      <w:spacing w:before="40" w:after="40" w:line="240" w:lineRule="auto"/>
    </w:pPr>
    <w:rPr>
      <w:rFonts w:eastAsia="Times New Roman" w:cs="Times New Roman"/>
      <w:sz w:val="20"/>
      <w:szCs w:val="24"/>
    </w:rPr>
  </w:style>
  <w:style w:type="paragraph" w:customStyle="1" w:styleId="00CB4EF749C54BD0AE4B798A1083135D5">
    <w:name w:val="00CB4EF749C54BD0AE4B798A1083135D5"/>
    <w:rsid w:val="00DA4C18"/>
    <w:pPr>
      <w:spacing w:before="40" w:after="40" w:line="240" w:lineRule="auto"/>
    </w:pPr>
    <w:rPr>
      <w:rFonts w:eastAsia="Times New Roman" w:cs="Times New Roman"/>
      <w:sz w:val="20"/>
      <w:szCs w:val="24"/>
    </w:rPr>
  </w:style>
  <w:style w:type="paragraph" w:customStyle="1" w:styleId="A4723D4A13CC4D6EBD27E25BF61FCA3D6">
    <w:name w:val="A4723D4A13CC4D6EBD27E25BF61FCA3D6"/>
    <w:rsid w:val="00DA4C18"/>
    <w:pPr>
      <w:spacing w:before="40" w:after="40" w:line="240" w:lineRule="auto"/>
    </w:pPr>
    <w:rPr>
      <w:rFonts w:eastAsia="Times New Roman" w:cs="Times New Roman"/>
      <w:sz w:val="20"/>
      <w:szCs w:val="24"/>
    </w:rPr>
  </w:style>
  <w:style w:type="paragraph" w:customStyle="1" w:styleId="3ED9A62E58804E48A03CA291B12088876">
    <w:name w:val="3ED9A62E58804E48A03CA291B12088876"/>
    <w:rsid w:val="00DA4C18"/>
    <w:pPr>
      <w:spacing w:before="40" w:after="40" w:line="240" w:lineRule="auto"/>
    </w:pPr>
    <w:rPr>
      <w:rFonts w:eastAsia="Times New Roman" w:cs="Times New Roman"/>
      <w:sz w:val="20"/>
      <w:szCs w:val="24"/>
    </w:rPr>
  </w:style>
  <w:style w:type="paragraph" w:customStyle="1" w:styleId="BE7ACA96F4884C6299D4B030999E7C525">
    <w:name w:val="BE7ACA96F4884C6299D4B030999E7C525"/>
    <w:rsid w:val="00DA4C18"/>
    <w:pPr>
      <w:spacing w:before="40" w:after="40" w:line="240" w:lineRule="auto"/>
    </w:pPr>
    <w:rPr>
      <w:rFonts w:eastAsia="Times New Roman" w:cs="Times New Roman"/>
      <w:sz w:val="20"/>
      <w:szCs w:val="24"/>
    </w:rPr>
  </w:style>
  <w:style w:type="paragraph" w:customStyle="1" w:styleId="5DDDDEA3883B4D7AA6386C2D5C2A92A65">
    <w:name w:val="5DDDDEA3883B4D7AA6386C2D5C2A92A65"/>
    <w:rsid w:val="00DA4C18"/>
    <w:pPr>
      <w:spacing w:before="40" w:after="40" w:line="240" w:lineRule="auto"/>
    </w:pPr>
    <w:rPr>
      <w:rFonts w:eastAsia="Times New Roman" w:cs="Times New Roman"/>
      <w:sz w:val="20"/>
      <w:szCs w:val="24"/>
    </w:rPr>
  </w:style>
  <w:style w:type="paragraph" w:customStyle="1" w:styleId="CC92E0446A1D4F22A323BD23BA225FB65">
    <w:name w:val="CC92E0446A1D4F22A323BD23BA225FB65"/>
    <w:rsid w:val="00DA4C18"/>
    <w:pPr>
      <w:spacing w:before="40" w:after="40" w:line="240" w:lineRule="auto"/>
    </w:pPr>
    <w:rPr>
      <w:rFonts w:eastAsia="Times New Roman" w:cs="Times New Roman"/>
      <w:sz w:val="20"/>
      <w:szCs w:val="24"/>
    </w:rPr>
  </w:style>
  <w:style w:type="paragraph" w:customStyle="1" w:styleId="3C613BC64F89497EA0D33403A2AAE1055">
    <w:name w:val="3C613BC64F89497EA0D33403A2AAE1055"/>
    <w:rsid w:val="00DA4C18"/>
    <w:pPr>
      <w:spacing w:before="40" w:after="40" w:line="240" w:lineRule="auto"/>
    </w:pPr>
    <w:rPr>
      <w:rFonts w:eastAsia="Times New Roman" w:cs="Times New Roman"/>
      <w:sz w:val="20"/>
      <w:szCs w:val="24"/>
    </w:rPr>
  </w:style>
  <w:style w:type="paragraph" w:customStyle="1" w:styleId="84E0D920281344C787B32900037CC7115">
    <w:name w:val="84E0D920281344C787B32900037CC7115"/>
    <w:rsid w:val="00DA4C18"/>
    <w:pPr>
      <w:spacing w:before="40" w:after="40" w:line="240" w:lineRule="auto"/>
    </w:pPr>
    <w:rPr>
      <w:rFonts w:eastAsia="Times New Roman" w:cs="Times New Roman"/>
      <w:sz w:val="20"/>
      <w:szCs w:val="24"/>
    </w:rPr>
  </w:style>
  <w:style w:type="paragraph" w:customStyle="1" w:styleId="211409BEC5EE46CFAE40EB946BA387FE5">
    <w:name w:val="211409BEC5EE46CFAE40EB946BA387FE5"/>
    <w:rsid w:val="00DA4C18"/>
    <w:pPr>
      <w:spacing w:before="40" w:after="40" w:line="240" w:lineRule="auto"/>
    </w:pPr>
    <w:rPr>
      <w:rFonts w:eastAsia="Times New Roman" w:cs="Times New Roman"/>
      <w:sz w:val="20"/>
      <w:szCs w:val="24"/>
    </w:rPr>
  </w:style>
  <w:style w:type="paragraph" w:customStyle="1" w:styleId="1FE706D4215B4A12AF8D10071012BB385">
    <w:name w:val="1FE706D4215B4A12AF8D10071012BB385"/>
    <w:rsid w:val="00DA4C18"/>
    <w:pPr>
      <w:spacing w:before="40" w:after="40" w:line="240" w:lineRule="auto"/>
    </w:pPr>
    <w:rPr>
      <w:rFonts w:eastAsia="Times New Roman" w:cs="Times New Roman"/>
      <w:sz w:val="20"/>
      <w:szCs w:val="24"/>
    </w:rPr>
  </w:style>
  <w:style w:type="paragraph" w:customStyle="1" w:styleId="A36C0EEC64E541D88B19C2478E4571976">
    <w:name w:val="A36C0EEC64E541D88B19C2478E4571976"/>
    <w:rsid w:val="00DA4C18"/>
    <w:pPr>
      <w:spacing w:before="40" w:after="40" w:line="240" w:lineRule="auto"/>
    </w:pPr>
    <w:rPr>
      <w:rFonts w:eastAsia="Times New Roman" w:cs="Times New Roman"/>
      <w:sz w:val="20"/>
      <w:szCs w:val="24"/>
    </w:rPr>
  </w:style>
  <w:style w:type="paragraph" w:customStyle="1" w:styleId="E0408A846D194D598D8CB2C495B3D1406">
    <w:name w:val="E0408A846D194D598D8CB2C495B3D1406"/>
    <w:rsid w:val="00DA4C18"/>
    <w:pPr>
      <w:spacing w:before="40" w:after="40" w:line="240" w:lineRule="auto"/>
    </w:pPr>
    <w:rPr>
      <w:rFonts w:eastAsia="Times New Roman" w:cs="Times New Roman"/>
      <w:sz w:val="20"/>
      <w:szCs w:val="24"/>
    </w:rPr>
  </w:style>
  <w:style w:type="paragraph" w:customStyle="1" w:styleId="5C9142EF5E714BCA90D7DB09B4B988B36">
    <w:name w:val="5C9142EF5E714BCA90D7DB09B4B988B36"/>
    <w:rsid w:val="00DA4C18"/>
    <w:pPr>
      <w:spacing w:before="40" w:after="40" w:line="240" w:lineRule="auto"/>
    </w:pPr>
    <w:rPr>
      <w:rFonts w:eastAsia="Times New Roman" w:cs="Times New Roman"/>
      <w:sz w:val="20"/>
      <w:szCs w:val="24"/>
    </w:rPr>
  </w:style>
  <w:style w:type="paragraph" w:customStyle="1" w:styleId="894A6FE2CD894FBEA4683A79018FA5406">
    <w:name w:val="894A6FE2CD894FBEA4683A79018FA5406"/>
    <w:rsid w:val="00DA4C18"/>
    <w:pPr>
      <w:spacing w:before="40" w:after="40" w:line="240" w:lineRule="auto"/>
    </w:pPr>
    <w:rPr>
      <w:rFonts w:eastAsia="Times New Roman" w:cs="Times New Roman"/>
      <w:sz w:val="20"/>
      <w:szCs w:val="24"/>
    </w:rPr>
  </w:style>
  <w:style w:type="paragraph" w:customStyle="1" w:styleId="6C38C37B267745FBBB5E1C52789C6DB06">
    <w:name w:val="6C38C37B267745FBBB5E1C52789C6DB06"/>
    <w:rsid w:val="00DA4C18"/>
    <w:pPr>
      <w:spacing w:before="40" w:after="40" w:line="240" w:lineRule="auto"/>
    </w:pPr>
    <w:rPr>
      <w:rFonts w:eastAsia="Times New Roman" w:cs="Times New Roman"/>
      <w:sz w:val="20"/>
      <w:szCs w:val="24"/>
    </w:rPr>
  </w:style>
  <w:style w:type="paragraph" w:customStyle="1" w:styleId="37707D84C31B449AB655FCBBAA19E5306">
    <w:name w:val="37707D84C31B449AB655FCBBAA19E5306"/>
    <w:rsid w:val="00DA4C18"/>
    <w:pPr>
      <w:spacing w:before="40" w:after="40" w:line="240" w:lineRule="auto"/>
    </w:pPr>
    <w:rPr>
      <w:rFonts w:eastAsia="Times New Roman" w:cs="Times New Roman"/>
      <w:sz w:val="20"/>
      <w:szCs w:val="24"/>
    </w:rPr>
  </w:style>
  <w:style w:type="paragraph" w:customStyle="1" w:styleId="A8E8CC08344744CD94E430F0217D14765">
    <w:name w:val="A8E8CC08344744CD94E430F0217D14765"/>
    <w:rsid w:val="00DA4C18"/>
    <w:pPr>
      <w:spacing w:before="40" w:after="40" w:line="240" w:lineRule="auto"/>
    </w:pPr>
    <w:rPr>
      <w:rFonts w:eastAsia="Times New Roman" w:cs="Times New Roman"/>
      <w:sz w:val="20"/>
      <w:szCs w:val="24"/>
    </w:rPr>
  </w:style>
  <w:style w:type="paragraph" w:customStyle="1" w:styleId="1D9968F740764771970BF5D82BF26F605">
    <w:name w:val="1D9968F740764771970BF5D82BF26F605"/>
    <w:rsid w:val="00DA4C18"/>
    <w:pPr>
      <w:spacing w:before="40" w:after="40" w:line="240" w:lineRule="auto"/>
    </w:pPr>
    <w:rPr>
      <w:rFonts w:eastAsia="Times New Roman" w:cs="Times New Roman"/>
      <w:sz w:val="20"/>
      <w:szCs w:val="24"/>
    </w:rPr>
  </w:style>
  <w:style w:type="paragraph" w:customStyle="1" w:styleId="920960B0FD814E50AA8CA6393FE810116">
    <w:name w:val="920960B0FD814E50AA8CA6393FE810116"/>
    <w:rsid w:val="00DA4C18"/>
    <w:pPr>
      <w:spacing w:before="40" w:after="40" w:line="240" w:lineRule="auto"/>
    </w:pPr>
    <w:rPr>
      <w:rFonts w:eastAsia="Times New Roman" w:cs="Times New Roman"/>
      <w:sz w:val="20"/>
      <w:szCs w:val="24"/>
    </w:rPr>
  </w:style>
  <w:style w:type="paragraph" w:customStyle="1" w:styleId="F7406EFAD9DD4CCDA04DED85253D87F15">
    <w:name w:val="F7406EFAD9DD4CCDA04DED85253D87F15"/>
    <w:rsid w:val="00DA4C18"/>
    <w:pPr>
      <w:spacing w:before="40" w:after="40" w:line="240" w:lineRule="auto"/>
    </w:pPr>
    <w:rPr>
      <w:rFonts w:eastAsia="Times New Roman" w:cs="Times New Roman"/>
      <w:sz w:val="20"/>
      <w:szCs w:val="24"/>
    </w:rPr>
  </w:style>
  <w:style w:type="paragraph" w:customStyle="1" w:styleId="7614317490DC43299F671DB4E9EC4E135">
    <w:name w:val="7614317490DC43299F671DB4E9EC4E135"/>
    <w:rsid w:val="00DA4C18"/>
    <w:pPr>
      <w:spacing w:before="40" w:after="40" w:line="240" w:lineRule="auto"/>
    </w:pPr>
    <w:rPr>
      <w:rFonts w:eastAsia="Times New Roman" w:cs="Times New Roman"/>
      <w:sz w:val="20"/>
      <w:szCs w:val="24"/>
    </w:rPr>
  </w:style>
  <w:style w:type="paragraph" w:customStyle="1" w:styleId="4CE111DDB51741F2BD38AAEED665AAA46">
    <w:name w:val="4CE111DDB51741F2BD38AAEED665AAA46"/>
    <w:rsid w:val="00DA4C18"/>
    <w:pPr>
      <w:spacing w:before="40" w:after="40" w:line="240" w:lineRule="auto"/>
    </w:pPr>
    <w:rPr>
      <w:rFonts w:eastAsia="Times New Roman" w:cs="Times New Roman"/>
      <w:sz w:val="20"/>
      <w:szCs w:val="24"/>
    </w:rPr>
  </w:style>
  <w:style w:type="paragraph" w:customStyle="1" w:styleId="9D76021F28F145EE86E37FAB5CBD03605">
    <w:name w:val="9D76021F28F145EE86E37FAB5CBD03605"/>
    <w:rsid w:val="00DA4C18"/>
    <w:pPr>
      <w:spacing w:before="40" w:after="40" w:line="240" w:lineRule="auto"/>
    </w:pPr>
    <w:rPr>
      <w:rFonts w:eastAsia="Times New Roman" w:cs="Times New Roman"/>
      <w:sz w:val="20"/>
      <w:szCs w:val="24"/>
    </w:rPr>
  </w:style>
  <w:style w:type="paragraph" w:customStyle="1" w:styleId="57A825FC085E40CDB2ADE7F9910600555">
    <w:name w:val="57A825FC085E40CDB2ADE7F9910600555"/>
    <w:rsid w:val="00DA4C18"/>
    <w:pPr>
      <w:spacing w:before="40" w:after="40" w:line="240" w:lineRule="auto"/>
    </w:pPr>
    <w:rPr>
      <w:rFonts w:eastAsia="Times New Roman" w:cs="Times New Roman"/>
      <w:sz w:val="20"/>
      <w:szCs w:val="24"/>
    </w:rPr>
  </w:style>
  <w:style w:type="paragraph" w:customStyle="1" w:styleId="C2A1B471D6464B1F9681816BC77F80785">
    <w:name w:val="C2A1B471D6464B1F9681816BC77F80785"/>
    <w:rsid w:val="00DA4C18"/>
    <w:pPr>
      <w:spacing w:before="40" w:after="40" w:line="240" w:lineRule="auto"/>
    </w:pPr>
    <w:rPr>
      <w:rFonts w:eastAsia="Times New Roman" w:cs="Times New Roman"/>
      <w:sz w:val="20"/>
      <w:szCs w:val="24"/>
    </w:rPr>
  </w:style>
  <w:style w:type="paragraph" w:customStyle="1" w:styleId="39F3809D0D9349088EC1F087D8E979435">
    <w:name w:val="39F3809D0D9349088EC1F087D8E979435"/>
    <w:rsid w:val="00DA4C18"/>
    <w:pPr>
      <w:spacing w:before="40" w:after="40" w:line="240" w:lineRule="auto"/>
    </w:pPr>
    <w:rPr>
      <w:rFonts w:eastAsia="Times New Roman" w:cs="Times New Roman"/>
      <w:sz w:val="20"/>
      <w:szCs w:val="24"/>
    </w:rPr>
  </w:style>
  <w:style w:type="paragraph" w:customStyle="1" w:styleId="6BED7EBD6FE84398B8B167E062F064335">
    <w:name w:val="6BED7EBD6FE84398B8B167E062F064335"/>
    <w:rsid w:val="00DA4C18"/>
    <w:pPr>
      <w:spacing w:before="40" w:after="40" w:line="240" w:lineRule="auto"/>
    </w:pPr>
    <w:rPr>
      <w:rFonts w:eastAsia="Times New Roman" w:cs="Times New Roman"/>
      <w:sz w:val="20"/>
      <w:szCs w:val="24"/>
    </w:rPr>
  </w:style>
  <w:style w:type="paragraph" w:customStyle="1" w:styleId="23A8E8F5806141E1B5EE68575EBBD238">
    <w:name w:val="23A8E8F5806141E1B5EE68575EBBD238"/>
    <w:rsid w:val="00DA4C18"/>
    <w:pPr>
      <w:spacing w:before="40" w:after="40" w:line="240" w:lineRule="auto"/>
    </w:pPr>
    <w:rPr>
      <w:rFonts w:eastAsia="Times New Roman" w:cs="Times New Roman"/>
      <w:sz w:val="20"/>
      <w:szCs w:val="24"/>
    </w:rPr>
  </w:style>
  <w:style w:type="paragraph" w:customStyle="1" w:styleId="747926E6E82A4DFC8490DDA827F419395">
    <w:name w:val="747926E6E82A4DFC8490DDA827F419395"/>
    <w:rsid w:val="00DA4C18"/>
    <w:pPr>
      <w:spacing w:before="40" w:after="40" w:line="240" w:lineRule="auto"/>
    </w:pPr>
    <w:rPr>
      <w:rFonts w:eastAsia="Times New Roman" w:cs="Times New Roman"/>
      <w:sz w:val="20"/>
      <w:szCs w:val="24"/>
    </w:rPr>
  </w:style>
  <w:style w:type="paragraph" w:customStyle="1" w:styleId="A097C3647F554201B4FC0A94A8034FF81">
    <w:name w:val="A097C3647F554201B4FC0A94A8034FF81"/>
    <w:rsid w:val="00DA4C18"/>
    <w:pPr>
      <w:spacing w:before="40" w:after="40" w:line="240" w:lineRule="auto"/>
    </w:pPr>
    <w:rPr>
      <w:rFonts w:eastAsia="Times New Roman" w:cs="Times New Roman"/>
      <w:sz w:val="20"/>
      <w:szCs w:val="24"/>
    </w:rPr>
  </w:style>
  <w:style w:type="paragraph" w:customStyle="1" w:styleId="63A2F8FC7CD548DCA29588A8C604A23D1">
    <w:name w:val="63A2F8FC7CD548DCA29588A8C604A23D1"/>
    <w:rsid w:val="00DA4C18"/>
    <w:pPr>
      <w:spacing w:before="40" w:after="40" w:line="240" w:lineRule="auto"/>
    </w:pPr>
    <w:rPr>
      <w:rFonts w:eastAsia="Times New Roman" w:cs="Times New Roman"/>
      <w:sz w:val="20"/>
      <w:szCs w:val="24"/>
    </w:rPr>
  </w:style>
  <w:style w:type="paragraph" w:customStyle="1" w:styleId="6C4EE9F4D93A465399C158CCD59F8AE41">
    <w:name w:val="6C4EE9F4D93A465399C158CCD59F8AE41"/>
    <w:rsid w:val="00DA4C18"/>
    <w:pPr>
      <w:spacing w:before="40" w:after="40" w:line="240" w:lineRule="auto"/>
    </w:pPr>
    <w:rPr>
      <w:rFonts w:eastAsia="Times New Roman" w:cs="Times New Roman"/>
      <w:sz w:val="20"/>
      <w:szCs w:val="24"/>
    </w:rPr>
  </w:style>
  <w:style w:type="paragraph" w:customStyle="1" w:styleId="F5AA0F5736A1402491E48EE6798BCD381">
    <w:name w:val="F5AA0F5736A1402491E48EE6798BCD381"/>
    <w:rsid w:val="00DA4C18"/>
    <w:pPr>
      <w:spacing w:before="40" w:after="40" w:line="240" w:lineRule="auto"/>
    </w:pPr>
    <w:rPr>
      <w:rFonts w:eastAsia="Times New Roman" w:cs="Times New Roman"/>
      <w:sz w:val="20"/>
      <w:szCs w:val="24"/>
    </w:rPr>
  </w:style>
  <w:style w:type="paragraph" w:customStyle="1" w:styleId="52235A62B61948359931010D074A42C51">
    <w:name w:val="52235A62B61948359931010D074A42C51"/>
    <w:rsid w:val="00DA4C18"/>
    <w:pPr>
      <w:spacing w:before="40" w:after="40" w:line="240" w:lineRule="auto"/>
    </w:pPr>
    <w:rPr>
      <w:rFonts w:eastAsia="Times New Roman" w:cs="Times New Roman"/>
      <w:sz w:val="20"/>
      <w:szCs w:val="24"/>
    </w:rPr>
  </w:style>
  <w:style w:type="paragraph" w:customStyle="1" w:styleId="AD82A5E8BBA84AC8A31D55CFA68791841">
    <w:name w:val="AD82A5E8BBA84AC8A31D55CFA68791841"/>
    <w:rsid w:val="00DA4C18"/>
    <w:pPr>
      <w:spacing w:before="40" w:after="40" w:line="240" w:lineRule="auto"/>
    </w:pPr>
    <w:rPr>
      <w:rFonts w:eastAsia="Times New Roman" w:cs="Times New Roman"/>
      <w:sz w:val="20"/>
      <w:szCs w:val="24"/>
    </w:rPr>
  </w:style>
  <w:style w:type="paragraph" w:customStyle="1" w:styleId="EED032C5805C4AE59954AF3D55DF915B5">
    <w:name w:val="EED032C5805C4AE59954AF3D55DF915B5"/>
    <w:rsid w:val="00DA4C18"/>
    <w:pPr>
      <w:spacing w:before="40" w:after="40" w:line="240" w:lineRule="auto"/>
    </w:pPr>
    <w:rPr>
      <w:rFonts w:eastAsia="Times New Roman" w:cs="Times New Roman"/>
      <w:sz w:val="20"/>
      <w:szCs w:val="24"/>
    </w:rPr>
  </w:style>
  <w:style w:type="paragraph" w:customStyle="1" w:styleId="E03C23B3D4B24803B8C7514F6FBEBC6D5">
    <w:name w:val="E03C23B3D4B24803B8C7514F6FBEBC6D5"/>
    <w:rsid w:val="00DA4C18"/>
    <w:pPr>
      <w:spacing w:before="40" w:after="40" w:line="240" w:lineRule="auto"/>
    </w:pPr>
    <w:rPr>
      <w:rFonts w:eastAsia="Times New Roman" w:cs="Times New Roman"/>
      <w:sz w:val="20"/>
      <w:szCs w:val="24"/>
    </w:rPr>
  </w:style>
  <w:style w:type="paragraph" w:customStyle="1" w:styleId="CB2EE28CDE3545E0A01A7D18D85A16B87">
    <w:name w:val="CB2EE28CDE3545E0A01A7D18D85A16B87"/>
    <w:rsid w:val="00DA4C18"/>
    <w:pPr>
      <w:spacing w:before="40" w:after="40" w:line="240" w:lineRule="auto"/>
    </w:pPr>
    <w:rPr>
      <w:rFonts w:eastAsia="Times New Roman" w:cs="Times New Roman"/>
      <w:sz w:val="20"/>
      <w:szCs w:val="24"/>
    </w:rPr>
  </w:style>
  <w:style w:type="paragraph" w:customStyle="1" w:styleId="6910840DDC6D4D699C7335C56999AD6B7">
    <w:name w:val="6910840DDC6D4D699C7335C56999AD6B7"/>
    <w:rsid w:val="00DA4C18"/>
    <w:pPr>
      <w:spacing w:before="40" w:after="40" w:line="240" w:lineRule="auto"/>
    </w:pPr>
    <w:rPr>
      <w:rFonts w:eastAsia="Times New Roman" w:cs="Times New Roman"/>
      <w:sz w:val="20"/>
      <w:szCs w:val="24"/>
    </w:rPr>
  </w:style>
  <w:style w:type="paragraph" w:customStyle="1" w:styleId="E21CA062D57244728058B5BB2AB1FECC7">
    <w:name w:val="E21CA062D57244728058B5BB2AB1FECC7"/>
    <w:rsid w:val="00DA4C18"/>
    <w:pPr>
      <w:spacing w:before="40" w:after="40" w:line="240" w:lineRule="auto"/>
    </w:pPr>
    <w:rPr>
      <w:rFonts w:eastAsia="Times New Roman" w:cs="Times New Roman"/>
      <w:sz w:val="20"/>
      <w:szCs w:val="24"/>
    </w:rPr>
  </w:style>
  <w:style w:type="paragraph" w:customStyle="1" w:styleId="00CB4EF749C54BD0AE4B798A1083135D6">
    <w:name w:val="00CB4EF749C54BD0AE4B798A1083135D6"/>
    <w:rsid w:val="00DA4C18"/>
    <w:pPr>
      <w:spacing w:before="40" w:after="40" w:line="240" w:lineRule="auto"/>
    </w:pPr>
    <w:rPr>
      <w:rFonts w:eastAsia="Times New Roman" w:cs="Times New Roman"/>
      <w:sz w:val="20"/>
      <w:szCs w:val="24"/>
    </w:rPr>
  </w:style>
  <w:style w:type="paragraph" w:customStyle="1" w:styleId="A4723D4A13CC4D6EBD27E25BF61FCA3D7">
    <w:name w:val="A4723D4A13CC4D6EBD27E25BF61FCA3D7"/>
    <w:rsid w:val="00DA4C18"/>
    <w:pPr>
      <w:spacing w:before="40" w:after="40" w:line="240" w:lineRule="auto"/>
    </w:pPr>
    <w:rPr>
      <w:rFonts w:eastAsia="Times New Roman" w:cs="Times New Roman"/>
      <w:sz w:val="20"/>
      <w:szCs w:val="24"/>
    </w:rPr>
  </w:style>
  <w:style w:type="paragraph" w:customStyle="1" w:styleId="3ED9A62E58804E48A03CA291B12088877">
    <w:name w:val="3ED9A62E58804E48A03CA291B12088877"/>
    <w:rsid w:val="00DA4C18"/>
    <w:pPr>
      <w:spacing w:before="40" w:after="40" w:line="240" w:lineRule="auto"/>
    </w:pPr>
    <w:rPr>
      <w:rFonts w:eastAsia="Times New Roman" w:cs="Times New Roman"/>
      <w:sz w:val="20"/>
      <w:szCs w:val="24"/>
    </w:rPr>
  </w:style>
  <w:style w:type="paragraph" w:customStyle="1" w:styleId="BE7ACA96F4884C6299D4B030999E7C526">
    <w:name w:val="BE7ACA96F4884C6299D4B030999E7C526"/>
    <w:rsid w:val="00DA4C18"/>
    <w:pPr>
      <w:spacing w:before="40" w:after="40" w:line="240" w:lineRule="auto"/>
    </w:pPr>
    <w:rPr>
      <w:rFonts w:eastAsia="Times New Roman" w:cs="Times New Roman"/>
      <w:sz w:val="20"/>
      <w:szCs w:val="24"/>
    </w:rPr>
  </w:style>
  <w:style w:type="paragraph" w:customStyle="1" w:styleId="5DDDDEA3883B4D7AA6386C2D5C2A92A66">
    <w:name w:val="5DDDDEA3883B4D7AA6386C2D5C2A92A66"/>
    <w:rsid w:val="00DA4C18"/>
    <w:pPr>
      <w:spacing w:before="40" w:after="40" w:line="240" w:lineRule="auto"/>
    </w:pPr>
    <w:rPr>
      <w:rFonts w:eastAsia="Times New Roman" w:cs="Times New Roman"/>
      <w:sz w:val="20"/>
      <w:szCs w:val="24"/>
    </w:rPr>
  </w:style>
  <w:style w:type="paragraph" w:customStyle="1" w:styleId="CC92E0446A1D4F22A323BD23BA225FB66">
    <w:name w:val="CC92E0446A1D4F22A323BD23BA225FB66"/>
    <w:rsid w:val="00DA4C18"/>
    <w:pPr>
      <w:spacing w:before="40" w:after="40" w:line="240" w:lineRule="auto"/>
    </w:pPr>
    <w:rPr>
      <w:rFonts w:eastAsia="Times New Roman" w:cs="Times New Roman"/>
      <w:sz w:val="20"/>
      <w:szCs w:val="24"/>
    </w:rPr>
  </w:style>
  <w:style w:type="paragraph" w:customStyle="1" w:styleId="3C613BC64F89497EA0D33403A2AAE1056">
    <w:name w:val="3C613BC64F89497EA0D33403A2AAE1056"/>
    <w:rsid w:val="00DA4C18"/>
    <w:pPr>
      <w:spacing w:before="40" w:after="40" w:line="240" w:lineRule="auto"/>
    </w:pPr>
    <w:rPr>
      <w:rFonts w:eastAsia="Times New Roman" w:cs="Times New Roman"/>
      <w:sz w:val="20"/>
      <w:szCs w:val="24"/>
    </w:rPr>
  </w:style>
  <w:style w:type="paragraph" w:customStyle="1" w:styleId="84E0D920281344C787B32900037CC7116">
    <w:name w:val="84E0D920281344C787B32900037CC7116"/>
    <w:rsid w:val="00DA4C18"/>
    <w:pPr>
      <w:spacing w:before="40" w:after="40" w:line="240" w:lineRule="auto"/>
    </w:pPr>
    <w:rPr>
      <w:rFonts w:eastAsia="Times New Roman" w:cs="Times New Roman"/>
      <w:sz w:val="20"/>
      <w:szCs w:val="24"/>
    </w:rPr>
  </w:style>
  <w:style w:type="paragraph" w:customStyle="1" w:styleId="211409BEC5EE46CFAE40EB946BA387FE6">
    <w:name w:val="211409BEC5EE46CFAE40EB946BA387FE6"/>
    <w:rsid w:val="00DA4C18"/>
    <w:pPr>
      <w:spacing w:before="40" w:after="40" w:line="240" w:lineRule="auto"/>
    </w:pPr>
    <w:rPr>
      <w:rFonts w:eastAsia="Times New Roman" w:cs="Times New Roman"/>
      <w:sz w:val="20"/>
      <w:szCs w:val="24"/>
    </w:rPr>
  </w:style>
  <w:style w:type="paragraph" w:customStyle="1" w:styleId="1FE706D4215B4A12AF8D10071012BB386">
    <w:name w:val="1FE706D4215B4A12AF8D10071012BB386"/>
    <w:rsid w:val="00DA4C18"/>
    <w:pPr>
      <w:spacing w:before="40" w:after="40" w:line="240" w:lineRule="auto"/>
    </w:pPr>
    <w:rPr>
      <w:rFonts w:eastAsia="Times New Roman" w:cs="Times New Roman"/>
      <w:sz w:val="20"/>
      <w:szCs w:val="24"/>
    </w:rPr>
  </w:style>
  <w:style w:type="paragraph" w:customStyle="1" w:styleId="A36C0EEC64E541D88B19C2478E4571977">
    <w:name w:val="A36C0EEC64E541D88B19C2478E4571977"/>
    <w:rsid w:val="00DA4C18"/>
    <w:pPr>
      <w:spacing w:before="40" w:after="40" w:line="240" w:lineRule="auto"/>
    </w:pPr>
    <w:rPr>
      <w:rFonts w:eastAsia="Times New Roman" w:cs="Times New Roman"/>
      <w:sz w:val="20"/>
      <w:szCs w:val="24"/>
    </w:rPr>
  </w:style>
  <w:style w:type="paragraph" w:customStyle="1" w:styleId="E0408A846D194D598D8CB2C495B3D1407">
    <w:name w:val="E0408A846D194D598D8CB2C495B3D1407"/>
    <w:rsid w:val="00DA4C18"/>
    <w:pPr>
      <w:spacing w:before="40" w:after="40" w:line="240" w:lineRule="auto"/>
    </w:pPr>
    <w:rPr>
      <w:rFonts w:eastAsia="Times New Roman" w:cs="Times New Roman"/>
      <w:sz w:val="20"/>
      <w:szCs w:val="24"/>
    </w:rPr>
  </w:style>
  <w:style w:type="paragraph" w:customStyle="1" w:styleId="5C9142EF5E714BCA90D7DB09B4B988B37">
    <w:name w:val="5C9142EF5E714BCA90D7DB09B4B988B37"/>
    <w:rsid w:val="00DA4C18"/>
    <w:pPr>
      <w:spacing w:before="40" w:after="40" w:line="240" w:lineRule="auto"/>
    </w:pPr>
    <w:rPr>
      <w:rFonts w:eastAsia="Times New Roman" w:cs="Times New Roman"/>
      <w:sz w:val="20"/>
      <w:szCs w:val="24"/>
    </w:rPr>
  </w:style>
  <w:style w:type="paragraph" w:customStyle="1" w:styleId="894A6FE2CD894FBEA4683A79018FA5407">
    <w:name w:val="894A6FE2CD894FBEA4683A79018FA5407"/>
    <w:rsid w:val="00DA4C18"/>
    <w:pPr>
      <w:spacing w:before="40" w:after="40" w:line="240" w:lineRule="auto"/>
    </w:pPr>
    <w:rPr>
      <w:rFonts w:eastAsia="Times New Roman" w:cs="Times New Roman"/>
      <w:sz w:val="20"/>
      <w:szCs w:val="24"/>
    </w:rPr>
  </w:style>
  <w:style w:type="paragraph" w:customStyle="1" w:styleId="6C38C37B267745FBBB5E1C52789C6DB07">
    <w:name w:val="6C38C37B267745FBBB5E1C52789C6DB07"/>
    <w:rsid w:val="00DA4C18"/>
    <w:pPr>
      <w:spacing w:before="40" w:after="40" w:line="240" w:lineRule="auto"/>
    </w:pPr>
    <w:rPr>
      <w:rFonts w:eastAsia="Times New Roman" w:cs="Times New Roman"/>
      <w:sz w:val="20"/>
      <w:szCs w:val="24"/>
    </w:rPr>
  </w:style>
  <w:style w:type="paragraph" w:customStyle="1" w:styleId="37707D84C31B449AB655FCBBAA19E5307">
    <w:name w:val="37707D84C31B449AB655FCBBAA19E5307"/>
    <w:rsid w:val="00DA4C18"/>
    <w:pPr>
      <w:spacing w:before="40" w:after="40" w:line="240" w:lineRule="auto"/>
    </w:pPr>
    <w:rPr>
      <w:rFonts w:eastAsia="Times New Roman" w:cs="Times New Roman"/>
      <w:sz w:val="20"/>
      <w:szCs w:val="24"/>
    </w:rPr>
  </w:style>
  <w:style w:type="paragraph" w:customStyle="1" w:styleId="A8E8CC08344744CD94E430F0217D14766">
    <w:name w:val="A8E8CC08344744CD94E430F0217D14766"/>
    <w:rsid w:val="00DA4C18"/>
    <w:pPr>
      <w:spacing w:before="40" w:after="40" w:line="240" w:lineRule="auto"/>
    </w:pPr>
    <w:rPr>
      <w:rFonts w:eastAsia="Times New Roman" w:cs="Times New Roman"/>
      <w:sz w:val="20"/>
      <w:szCs w:val="24"/>
    </w:rPr>
  </w:style>
  <w:style w:type="paragraph" w:customStyle="1" w:styleId="1D9968F740764771970BF5D82BF26F606">
    <w:name w:val="1D9968F740764771970BF5D82BF26F606"/>
    <w:rsid w:val="00DA4C18"/>
    <w:pPr>
      <w:spacing w:before="40" w:after="40" w:line="240" w:lineRule="auto"/>
    </w:pPr>
    <w:rPr>
      <w:rFonts w:eastAsia="Times New Roman" w:cs="Times New Roman"/>
      <w:sz w:val="20"/>
      <w:szCs w:val="24"/>
    </w:rPr>
  </w:style>
  <w:style w:type="paragraph" w:customStyle="1" w:styleId="920960B0FD814E50AA8CA6393FE810117">
    <w:name w:val="920960B0FD814E50AA8CA6393FE810117"/>
    <w:rsid w:val="00DA4C18"/>
    <w:pPr>
      <w:spacing w:before="40" w:after="40" w:line="240" w:lineRule="auto"/>
    </w:pPr>
    <w:rPr>
      <w:rFonts w:eastAsia="Times New Roman" w:cs="Times New Roman"/>
      <w:sz w:val="20"/>
      <w:szCs w:val="24"/>
    </w:rPr>
  </w:style>
  <w:style w:type="paragraph" w:customStyle="1" w:styleId="F7406EFAD9DD4CCDA04DED85253D87F16">
    <w:name w:val="F7406EFAD9DD4CCDA04DED85253D87F16"/>
    <w:rsid w:val="00DA4C18"/>
    <w:pPr>
      <w:spacing w:before="40" w:after="40" w:line="240" w:lineRule="auto"/>
    </w:pPr>
    <w:rPr>
      <w:rFonts w:eastAsia="Times New Roman" w:cs="Times New Roman"/>
      <w:sz w:val="20"/>
      <w:szCs w:val="24"/>
    </w:rPr>
  </w:style>
  <w:style w:type="paragraph" w:customStyle="1" w:styleId="7614317490DC43299F671DB4E9EC4E136">
    <w:name w:val="7614317490DC43299F671DB4E9EC4E136"/>
    <w:rsid w:val="00DA4C18"/>
    <w:pPr>
      <w:spacing w:before="40" w:after="40" w:line="240" w:lineRule="auto"/>
    </w:pPr>
    <w:rPr>
      <w:rFonts w:eastAsia="Times New Roman" w:cs="Times New Roman"/>
      <w:sz w:val="20"/>
      <w:szCs w:val="24"/>
    </w:rPr>
  </w:style>
  <w:style w:type="paragraph" w:customStyle="1" w:styleId="4CE111DDB51741F2BD38AAEED665AAA47">
    <w:name w:val="4CE111DDB51741F2BD38AAEED665AAA47"/>
    <w:rsid w:val="00DA4C18"/>
    <w:pPr>
      <w:spacing w:before="40" w:after="40" w:line="240" w:lineRule="auto"/>
    </w:pPr>
    <w:rPr>
      <w:rFonts w:eastAsia="Times New Roman" w:cs="Times New Roman"/>
      <w:sz w:val="20"/>
      <w:szCs w:val="24"/>
    </w:rPr>
  </w:style>
  <w:style w:type="paragraph" w:customStyle="1" w:styleId="9D76021F28F145EE86E37FAB5CBD03606">
    <w:name w:val="9D76021F28F145EE86E37FAB5CBD03606"/>
    <w:rsid w:val="00DA4C18"/>
    <w:pPr>
      <w:spacing w:before="40" w:after="40" w:line="240" w:lineRule="auto"/>
    </w:pPr>
    <w:rPr>
      <w:rFonts w:eastAsia="Times New Roman" w:cs="Times New Roman"/>
      <w:sz w:val="20"/>
      <w:szCs w:val="24"/>
    </w:rPr>
  </w:style>
  <w:style w:type="paragraph" w:customStyle="1" w:styleId="2CA3F976259345EF9418A0E1B7D45353">
    <w:name w:val="2CA3F976259345EF9418A0E1B7D45353"/>
    <w:rsid w:val="00DA4C18"/>
    <w:pPr>
      <w:spacing w:before="40" w:after="40" w:line="240" w:lineRule="auto"/>
    </w:pPr>
    <w:rPr>
      <w:rFonts w:eastAsia="Times New Roman" w:cs="Times New Roman"/>
      <w:sz w:val="20"/>
      <w:szCs w:val="24"/>
    </w:rPr>
  </w:style>
  <w:style w:type="paragraph" w:customStyle="1" w:styleId="57A825FC085E40CDB2ADE7F9910600556">
    <w:name w:val="57A825FC085E40CDB2ADE7F9910600556"/>
    <w:rsid w:val="00DA4C18"/>
    <w:pPr>
      <w:spacing w:before="40" w:after="40" w:line="240" w:lineRule="auto"/>
    </w:pPr>
    <w:rPr>
      <w:rFonts w:eastAsia="Times New Roman" w:cs="Times New Roman"/>
      <w:sz w:val="20"/>
      <w:szCs w:val="24"/>
    </w:rPr>
  </w:style>
  <w:style w:type="paragraph" w:customStyle="1" w:styleId="C2A1B471D6464B1F9681816BC77F80786">
    <w:name w:val="C2A1B471D6464B1F9681816BC77F80786"/>
    <w:rsid w:val="00DA4C18"/>
    <w:pPr>
      <w:spacing w:before="40" w:after="40" w:line="240" w:lineRule="auto"/>
    </w:pPr>
    <w:rPr>
      <w:rFonts w:eastAsia="Times New Roman" w:cs="Times New Roman"/>
      <w:sz w:val="20"/>
      <w:szCs w:val="24"/>
    </w:rPr>
  </w:style>
  <w:style w:type="paragraph" w:customStyle="1" w:styleId="39F3809D0D9349088EC1F087D8E979436">
    <w:name w:val="39F3809D0D9349088EC1F087D8E979436"/>
    <w:rsid w:val="00DA4C18"/>
    <w:pPr>
      <w:spacing w:before="40" w:after="40" w:line="240" w:lineRule="auto"/>
    </w:pPr>
    <w:rPr>
      <w:rFonts w:eastAsia="Times New Roman" w:cs="Times New Roman"/>
      <w:sz w:val="20"/>
      <w:szCs w:val="24"/>
    </w:rPr>
  </w:style>
  <w:style w:type="paragraph" w:customStyle="1" w:styleId="6BED7EBD6FE84398B8B167E062F064336">
    <w:name w:val="6BED7EBD6FE84398B8B167E062F064336"/>
    <w:rsid w:val="00DA4C18"/>
    <w:pPr>
      <w:spacing w:before="40" w:after="40" w:line="240" w:lineRule="auto"/>
    </w:pPr>
    <w:rPr>
      <w:rFonts w:eastAsia="Times New Roman" w:cs="Times New Roman"/>
      <w:sz w:val="20"/>
      <w:szCs w:val="24"/>
    </w:rPr>
  </w:style>
  <w:style w:type="paragraph" w:customStyle="1" w:styleId="23A8E8F5806141E1B5EE68575EBBD2381">
    <w:name w:val="23A8E8F5806141E1B5EE68575EBBD2381"/>
    <w:rsid w:val="00DA4C18"/>
    <w:pPr>
      <w:spacing w:before="40" w:after="40" w:line="240" w:lineRule="auto"/>
    </w:pPr>
    <w:rPr>
      <w:rFonts w:eastAsia="Times New Roman" w:cs="Times New Roman"/>
      <w:sz w:val="20"/>
      <w:szCs w:val="24"/>
    </w:rPr>
  </w:style>
  <w:style w:type="paragraph" w:customStyle="1" w:styleId="747926E6E82A4DFC8490DDA827F419396">
    <w:name w:val="747926E6E82A4DFC8490DDA827F419396"/>
    <w:rsid w:val="00DA4C18"/>
    <w:pPr>
      <w:spacing w:before="40" w:after="40" w:line="240" w:lineRule="auto"/>
    </w:pPr>
    <w:rPr>
      <w:rFonts w:eastAsia="Times New Roman" w:cs="Times New Roman"/>
      <w:sz w:val="20"/>
      <w:szCs w:val="24"/>
    </w:rPr>
  </w:style>
  <w:style w:type="paragraph" w:customStyle="1" w:styleId="A097C3647F554201B4FC0A94A8034FF82">
    <w:name w:val="A097C3647F554201B4FC0A94A8034FF82"/>
    <w:rsid w:val="00DA4C18"/>
    <w:pPr>
      <w:spacing w:before="40" w:after="40" w:line="240" w:lineRule="auto"/>
    </w:pPr>
    <w:rPr>
      <w:rFonts w:eastAsia="Times New Roman" w:cs="Times New Roman"/>
      <w:sz w:val="20"/>
      <w:szCs w:val="24"/>
    </w:rPr>
  </w:style>
  <w:style w:type="paragraph" w:customStyle="1" w:styleId="63A2F8FC7CD548DCA29588A8C604A23D2">
    <w:name w:val="63A2F8FC7CD548DCA29588A8C604A23D2"/>
    <w:rsid w:val="00DA4C18"/>
    <w:pPr>
      <w:spacing w:before="40" w:after="40" w:line="240" w:lineRule="auto"/>
    </w:pPr>
    <w:rPr>
      <w:rFonts w:eastAsia="Times New Roman" w:cs="Times New Roman"/>
      <w:sz w:val="20"/>
      <w:szCs w:val="24"/>
    </w:rPr>
  </w:style>
  <w:style w:type="paragraph" w:customStyle="1" w:styleId="6C4EE9F4D93A465399C158CCD59F8AE42">
    <w:name w:val="6C4EE9F4D93A465399C158CCD59F8AE42"/>
    <w:rsid w:val="00DA4C18"/>
    <w:pPr>
      <w:spacing w:before="40" w:after="40" w:line="240" w:lineRule="auto"/>
    </w:pPr>
    <w:rPr>
      <w:rFonts w:eastAsia="Times New Roman" w:cs="Times New Roman"/>
      <w:sz w:val="20"/>
      <w:szCs w:val="24"/>
    </w:rPr>
  </w:style>
  <w:style w:type="paragraph" w:customStyle="1" w:styleId="F5AA0F5736A1402491E48EE6798BCD382">
    <w:name w:val="F5AA0F5736A1402491E48EE6798BCD382"/>
    <w:rsid w:val="00DA4C18"/>
    <w:pPr>
      <w:spacing w:before="40" w:after="40" w:line="240" w:lineRule="auto"/>
    </w:pPr>
    <w:rPr>
      <w:rFonts w:eastAsia="Times New Roman" w:cs="Times New Roman"/>
      <w:sz w:val="20"/>
      <w:szCs w:val="24"/>
    </w:rPr>
  </w:style>
  <w:style w:type="paragraph" w:customStyle="1" w:styleId="52235A62B61948359931010D074A42C52">
    <w:name w:val="52235A62B61948359931010D074A42C52"/>
    <w:rsid w:val="00DA4C18"/>
    <w:pPr>
      <w:spacing w:before="40" w:after="40" w:line="240" w:lineRule="auto"/>
    </w:pPr>
    <w:rPr>
      <w:rFonts w:eastAsia="Times New Roman" w:cs="Times New Roman"/>
      <w:sz w:val="20"/>
      <w:szCs w:val="24"/>
    </w:rPr>
  </w:style>
  <w:style w:type="paragraph" w:customStyle="1" w:styleId="AD82A5E8BBA84AC8A31D55CFA68791842">
    <w:name w:val="AD82A5E8BBA84AC8A31D55CFA68791842"/>
    <w:rsid w:val="00DA4C18"/>
    <w:pPr>
      <w:spacing w:before="40" w:after="40" w:line="240" w:lineRule="auto"/>
    </w:pPr>
    <w:rPr>
      <w:rFonts w:eastAsia="Times New Roman" w:cs="Times New Roman"/>
      <w:sz w:val="20"/>
      <w:szCs w:val="24"/>
    </w:rPr>
  </w:style>
  <w:style w:type="paragraph" w:customStyle="1" w:styleId="EED032C5805C4AE59954AF3D55DF915B6">
    <w:name w:val="EED032C5805C4AE59954AF3D55DF915B6"/>
    <w:rsid w:val="00DA4C18"/>
    <w:pPr>
      <w:spacing w:before="40" w:after="40" w:line="240" w:lineRule="auto"/>
    </w:pPr>
    <w:rPr>
      <w:rFonts w:eastAsia="Times New Roman" w:cs="Times New Roman"/>
      <w:sz w:val="20"/>
      <w:szCs w:val="24"/>
    </w:rPr>
  </w:style>
  <w:style w:type="paragraph" w:customStyle="1" w:styleId="E03C23B3D4B24803B8C7514F6FBEBC6D6">
    <w:name w:val="E03C23B3D4B24803B8C7514F6FBEBC6D6"/>
    <w:rsid w:val="00DA4C18"/>
    <w:pPr>
      <w:spacing w:before="40" w:after="40" w:line="240" w:lineRule="auto"/>
    </w:pPr>
    <w:rPr>
      <w:rFonts w:eastAsia="Times New Roman" w:cs="Times New Roman"/>
      <w:sz w:val="20"/>
      <w:szCs w:val="24"/>
    </w:rPr>
  </w:style>
  <w:style w:type="paragraph" w:customStyle="1" w:styleId="CB2EE28CDE3545E0A01A7D18D85A16B88">
    <w:name w:val="CB2EE28CDE3545E0A01A7D18D85A16B88"/>
    <w:rsid w:val="00DA4C18"/>
    <w:pPr>
      <w:spacing w:before="40" w:after="40" w:line="240" w:lineRule="auto"/>
    </w:pPr>
    <w:rPr>
      <w:rFonts w:eastAsia="Times New Roman" w:cs="Times New Roman"/>
      <w:sz w:val="20"/>
      <w:szCs w:val="24"/>
    </w:rPr>
  </w:style>
  <w:style w:type="paragraph" w:customStyle="1" w:styleId="6910840DDC6D4D699C7335C56999AD6B8">
    <w:name w:val="6910840DDC6D4D699C7335C56999AD6B8"/>
    <w:rsid w:val="00DA4C18"/>
    <w:pPr>
      <w:spacing w:before="40" w:after="40" w:line="240" w:lineRule="auto"/>
    </w:pPr>
    <w:rPr>
      <w:rFonts w:eastAsia="Times New Roman" w:cs="Times New Roman"/>
      <w:sz w:val="20"/>
      <w:szCs w:val="24"/>
    </w:rPr>
  </w:style>
  <w:style w:type="paragraph" w:customStyle="1" w:styleId="E21CA062D57244728058B5BB2AB1FECC8">
    <w:name w:val="E21CA062D57244728058B5BB2AB1FECC8"/>
    <w:rsid w:val="00DA4C18"/>
    <w:pPr>
      <w:spacing w:before="40" w:after="40" w:line="240" w:lineRule="auto"/>
    </w:pPr>
    <w:rPr>
      <w:rFonts w:eastAsia="Times New Roman" w:cs="Times New Roman"/>
      <w:sz w:val="20"/>
      <w:szCs w:val="24"/>
    </w:rPr>
  </w:style>
  <w:style w:type="paragraph" w:customStyle="1" w:styleId="00CB4EF749C54BD0AE4B798A1083135D7">
    <w:name w:val="00CB4EF749C54BD0AE4B798A1083135D7"/>
    <w:rsid w:val="00DA4C18"/>
    <w:pPr>
      <w:spacing w:before="40" w:after="40" w:line="240" w:lineRule="auto"/>
    </w:pPr>
    <w:rPr>
      <w:rFonts w:eastAsia="Times New Roman" w:cs="Times New Roman"/>
      <w:sz w:val="20"/>
      <w:szCs w:val="24"/>
    </w:rPr>
  </w:style>
  <w:style w:type="paragraph" w:customStyle="1" w:styleId="A4723D4A13CC4D6EBD27E25BF61FCA3D8">
    <w:name w:val="A4723D4A13CC4D6EBD27E25BF61FCA3D8"/>
    <w:rsid w:val="00DA4C18"/>
    <w:pPr>
      <w:spacing w:before="40" w:after="40" w:line="240" w:lineRule="auto"/>
    </w:pPr>
    <w:rPr>
      <w:rFonts w:eastAsia="Times New Roman" w:cs="Times New Roman"/>
      <w:sz w:val="20"/>
      <w:szCs w:val="24"/>
    </w:rPr>
  </w:style>
  <w:style w:type="paragraph" w:customStyle="1" w:styleId="3ED9A62E58804E48A03CA291B12088878">
    <w:name w:val="3ED9A62E58804E48A03CA291B12088878"/>
    <w:rsid w:val="00DA4C18"/>
    <w:pPr>
      <w:spacing w:before="40" w:after="40" w:line="240" w:lineRule="auto"/>
    </w:pPr>
    <w:rPr>
      <w:rFonts w:eastAsia="Times New Roman" w:cs="Times New Roman"/>
      <w:sz w:val="20"/>
      <w:szCs w:val="24"/>
    </w:rPr>
  </w:style>
  <w:style w:type="paragraph" w:customStyle="1" w:styleId="BE7ACA96F4884C6299D4B030999E7C527">
    <w:name w:val="BE7ACA96F4884C6299D4B030999E7C527"/>
    <w:rsid w:val="00DA4C18"/>
    <w:pPr>
      <w:spacing w:before="40" w:after="40" w:line="240" w:lineRule="auto"/>
    </w:pPr>
    <w:rPr>
      <w:rFonts w:eastAsia="Times New Roman" w:cs="Times New Roman"/>
      <w:sz w:val="20"/>
      <w:szCs w:val="24"/>
    </w:rPr>
  </w:style>
  <w:style w:type="paragraph" w:customStyle="1" w:styleId="5DDDDEA3883B4D7AA6386C2D5C2A92A67">
    <w:name w:val="5DDDDEA3883B4D7AA6386C2D5C2A92A67"/>
    <w:rsid w:val="00DA4C18"/>
    <w:pPr>
      <w:spacing w:before="40" w:after="40" w:line="240" w:lineRule="auto"/>
    </w:pPr>
    <w:rPr>
      <w:rFonts w:eastAsia="Times New Roman" w:cs="Times New Roman"/>
      <w:sz w:val="20"/>
      <w:szCs w:val="24"/>
    </w:rPr>
  </w:style>
  <w:style w:type="paragraph" w:customStyle="1" w:styleId="CC92E0446A1D4F22A323BD23BA225FB67">
    <w:name w:val="CC92E0446A1D4F22A323BD23BA225FB67"/>
    <w:rsid w:val="00DA4C18"/>
    <w:pPr>
      <w:spacing w:before="40" w:after="40" w:line="240" w:lineRule="auto"/>
    </w:pPr>
    <w:rPr>
      <w:rFonts w:eastAsia="Times New Roman" w:cs="Times New Roman"/>
      <w:sz w:val="20"/>
      <w:szCs w:val="24"/>
    </w:rPr>
  </w:style>
  <w:style w:type="paragraph" w:customStyle="1" w:styleId="3C613BC64F89497EA0D33403A2AAE1057">
    <w:name w:val="3C613BC64F89497EA0D33403A2AAE1057"/>
    <w:rsid w:val="00DA4C18"/>
    <w:pPr>
      <w:spacing w:before="40" w:after="40" w:line="240" w:lineRule="auto"/>
    </w:pPr>
    <w:rPr>
      <w:rFonts w:eastAsia="Times New Roman" w:cs="Times New Roman"/>
      <w:sz w:val="20"/>
      <w:szCs w:val="24"/>
    </w:rPr>
  </w:style>
  <w:style w:type="paragraph" w:customStyle="1" w:styleId="84E0D920281344C787B32900037CC7117">
    <w:name w:val="84E0D920281344C787B32900037CC7117"/>
    <w:rsid w:val="00DA4C18"/>
    <w:pPr>
      <w:spacing w:before="40" w:after="40" w:line="240" w:lineRule="auto"/>
    </w:pPr>
    <w:rPr>
      <w:rFonts w:eastAsia="Times New Roman" w:cs="Times New Roman"/>
      <w:sz w:val="20"/>
      <w:szCs w:val="24"/>
    </w:rPr>
  </w:style>
  <w:style w:type="paragraph" w:customStyle="1" w:styleId="211409BEC5EE46CFAE40EB946BA387FE7">
    <w:name w:val="211409BEC5EE46CFAE40EB946BA387FE7"/>
    <w:rsid w:val="00DA4C18"/>
    <w:pPr>
      <w:spacing w:before="40" w:after="40" w:line="240" w:lineRule="auto"/>
    </w:pPr>
    <w:rPr>
      <w:rFonts w:eastAsia="Times New Roman" w:cs="Times New Roman"/>
      <w:sz w:val="20"/>
      <w:szCs w:val="24"/>
    </w:rPr>
  </w:style>
  <w:style w:type="paragraph" w:customStyle="1" w:styleId="1FE706D4215B4A12AF8D10071012BB387">
    <w:name w:val="1FE706D4215B4A12AF8D10071012BB387"/>
    <w:rsid w:val="00DA4C18"/>
    <w:pPr>
      <w:spacing w:before="40" w:after="40" w:line="240" w:lineRule="auto"/>
    </w:pPr>
    <w:rPr>
      <w:rFonts w:eastAsia="Times New Roman" w:cs="Times New Roman"/>
      <w:sz w:val="20"/>
      <w:szCs w:val="24"/>
    </w:rPr>
  </w:style>
  <w:style w:type="paragraph" w:customStyle="1" w:styleId="A36C0EEC64E541D88B19C2478E4571978">
    <w:name w:val="A36C0EEC64E541D88B19C2478E4571978"/>
    <w:rsid w:val="00DA4C18"/>
    <w:pPr>
      <w:spacing w:before="40" w:after="40" w:line="240" w:lineRule="auto"/>
    </w:pPr>
    <w:rPr>
      <w:rFonts w:eastAsia="Times New Roman" w:cs="Times New Roman"/>
      <w:sz w:val="20"/>
      <w:szCs w:val="24"/>
    </w:rPr>
  </w:style>
  <w:style w:type="paragraph" w:customStyle="1" w:styleId="E0408A846D194D598D8CB2C495B3D1408">
    <w:name w:val="E0408A846D194D598D8CB2C495B3D1408"/>
    <w:rsid w:val="00DA4C18"/>
    <w:pPr>
      <w:spacing w:before="40" w:after="40" w:line="240" w:lineRule="auto"/>
    </w:pPr>
    <w:rPr>
      <w:rFonts w:eastAsia="Times New Roman" w:cs="Times New Roman"/>
      <w:sz w:val="20"/>
      <w:szCs w:val="24"/>
    </w:rPr>
  </w:style>
  <w:style w:type="paragraph" w:customStyle="1" w:styleId="5C9142EF5E714BCA90D7DB09B4B988B38">
    <w:name w:val="5C9142EF5E714BCA90D7DB09B4B988B38"/>
    <w:rsid w:val="00DA4C18"/>
    <w:pPr>
      <w:spacing w:before="40" w:after="40" w:line="240" w:lineRule="auto"/>
    </w:pPr>
    <w:rPr>
      <w:rFonts w:eastAsia="Times New Roman" w:cs="Times New Roman"/>
      <w:sz w:val="20"/>
      <w:szCs w:val="24"/>
    </w:rPr>
  </w:style>
  <w:style w:type="paragraph" w:customStyle="1" w:styleId="894A6FE2CD894FBEA4683A79018FA5408">
    <w:name w:val="894A6FE2CD894FBEA4683A79018FA5408"/>
    <w:rsid w:val="00DA4C18"/>
    <w:pPr>
      <w:spacing w:before="40" w:after="40" w:line="240" w:lineRule="auto"/>
    </w:pPr>
    <w:rPr>
      <w:rFonts w:eastAsia="Times New Roman" w:cs="Times New Roman"/>
      <w:sz w:val="20"/>
      <w:szCs w:val="24"/>
    </w:rPr>
  </w:style>
  <w:style w:type="paragraph" w:customStyle="1" w:styleId="6C38C37B267745FBBB5E1C52789C6DB08">
    <w:name w:val="6C38C37B267745FBBB5E1C52789C6DB08"/>
    <w:rsid w:val="00DA4C18"/>
    <w:pPr>
      <w:spacing w:before="40" w:after="40" w:line="240" w:lineRule="auto"/>
    </w:pPr>
    <w:rPr>
      <w:rFonts w:eastAsia="Times New Roman" w:cs="Times New Roman"/>
      <w:sz w:val="20"/>
      <w:szCs w:val="24"/>
    </w:rPr>
  </w:style>
  <w:style w:type="paragraph" w:customStyle="1" w:styleId="37707D84C31B449AB655FCBBAA19E5308">
    <w:name w:val="37707D84C31B449AB655FCBBAA19E5308"/>
    <w:rsid w:val="00DA4C18"/>
    <w:pPr>
      <w:spacing w:before="40" w:after="40" w:line="240" w:lineRule="auto"/>
    </w:pPr>
    <w:rPr>
      <w:rFonts w:eastAsia="Times New Roman" w:cs="Times New Roman"/>
      <w:sz w:val="20"/>
      <w:szCs w:val="24"/>
    </w:rPr>
  </w:style>
  <w:style w:type="paragraph" w:customStyle="1" w:styleId="A8E8CC08344744CD94E430F0217D14767">
    <w:name w:val="A8E8CC08344744CD94E430F0217D14767"/>
    <w:rsid w:val="00DA4C18"/>
    <w:pPr>
      <w:spacing w:before="40" w:after="40" w:line="240" w:lineRule="auto"/>
    </w:pPr>
    <w:rPr>
      <w:rFonts w:eastAsia="Times New Roman" w:cs="Times New Roman"/>
      <w:sz w:val="20"/>
      <w:szCs w:val="24"/>
    </w:rPr>
  </w:style>
  <w:style w:type="paragraph" w:customStyle="1" w:styleId="1D9968F740764771970BF5D82BF26F607">
    <w:name w:val="1D9968F740764771970BF5D82BF26F607"/>
    <w:rsid w:val="00DA4C18"/>
    <w:pPr>
      <w:spacing w:before="40" w:after="40" w:line="240" w:lineRule="auto"/>
    </w:pPr>
    <w:rPr>
      <w:rFonts w:eastAsia="Times New Roman" w:cs="Times New Roman"/>
      <w:sz w:val="20"/>
      <w:szCs w:val="24"/>
    </w:rPr>
  </w:style>
  <w:style w:type="paragraph" w:customStyle="1" w:styleId="920960B0FD814E50AA8CA6393FE810118">
    <w:name w:val="920960B0FD814E50AA8CA6393FE810118"/>
    <w:rsid w:val="00DA4C18"/>
    <w:pPr>
      <w:spacing w:before="40" w:after="40" w:line="240" w:lineRule="auto"/>
    </w:pPr>
    <w:rPr>
      <w:rFonts w:eastAsia="Times New Roman" w:cs="Times New Roman"/>
      <w:sz w:val="20"/>
      <w:szCs w:val="24"/>
    </w:rPr>
  </w:style>
  <w:style w:type="paragraph" w:customStyle="1" w:styleId="F7406EFAD9DD4CCDA04DED85253D87F17">
    <w:name w:val="F7406EFAD9DD4CCDA04DED85253D87F17"/>
    <w:rsid w:val="00DA4C18"/>
    <w:pPr>
      <w:spacing w:before="40" w:after="40" w:line="240" w:lineRule="auto"/>
    </w:pPr>
    <w:rPr>
      <w:rFonts w:eastAsia="Times New Roman" w:cs="Times New Roman"/>
      <w:sz w:val="20"/>
      <w:szCs w:val="24"/>
    </w:rPr>
  </w:style>
  <w:style w:type="paragraph" w:customStyle="1" w:styleId="7614317490DC43299F671DB4E9EC4E137">
    <w:name w:val="7614317490DC43299F671DB4E9EC4E137"/>
    <w:rsid w:val="00DA4C18"/>
    <w:pPr>
      <w:spacing w:before="40" w:after="40" w:line="240" w:lineRule="auto"/>
    </w:pPr>
    <w:rPr>
      <w:rFonts w:eastAsia="Times New Roman" w:cs="Times New Roman"/>
      <w:sz w:val="20"/>
      <w:szCs w:val="24"/>
    </w:rPr>
  </w:style>
  <w:style w:type="paragraph" w:customStyle="1" w:styleId="4CE111DDB51741F2BD38AAEED665AAA48">
    <w:name w:val="4CE111DDB51741F2BD38AAEED665AAA48"/>
    <w:rsid w:val="00DA4C18"/>
    <w:pPr>
      <w:spacing w:before="40" w:after="40" w:line="240" w:lineRule="auto"/>
    </w:pPr>
    <w:rPr>
      <w:rFonts w:eastAsia="Times New Roman" w:cs="Times New Roman"/>
      <w:sz w:val="20"/>
      <w:szCs w:val="24"/>
    </w:rPr>
  </w:style>
  <w:style w:type="paragraph" w:customStyle="1" w:styleId="9D76021F28F145EE86E37FAB5CBD03607">
    <w:name w:val="9D76021F28F145EE86E37FAB5CBD03607"/>
    <w:rsid w:val="00DA4C18"/>
    <w:pPr>
      <w:spacing w:before="40" w:after="40" w:line="240" w:lineRule="auto"/>
    </w:pPr>
    <w:rPr>
      <w:rFonts w:eastAsia="Times New Roman" w:cs="Times New Roman"/>
      <w:sz w:val="20"/>
      <w:szCs w:val="24"/>
    </w:rPr>
  </w:style>
  <w:style w:type="paragraph" w:customStyle="1" w:styleId="2CA3F976259345EF9418A0E1B7D453531">
    <w:name w:val="2CA3F976259345EF9418A0E1B7D453531"/>
    <w:rsid w:val="00DA4C18"/>
    <w:pPr>
      <w:spacing w:before="40" w:after="40" w:line="240" w:lineRule="auto"/>
    </w:pPr>
    <w:rPr>
      <w:rFonts w:eastAsia="Times New Roman" w:cs="Times New Roman"/>
      <w:sz w:val="20"/>
      <w:szCs w:val="24"/>
    </w:rPr>
  </w:style>
  <w:style w:type="paragraph" w:customStyle="1" w:styleId="57A825FC085E40CDB2ADE7F9910600557">
    <w:name w:val="57A825FC085E40CDB2ADE7F9910600557"/>
    <w:rsid w:val="00DA4C18"/>
    <w:pPr>
      <w:spacing w:before="40" w:after="40" w:line="240" w:lineRule="auto"/>
    </w:pPr>
    <w:rPr>
      <w:rFonts w:eastAsia="Times New Roman" w:cs="Times New Roman"/>
      <w:sz w:val="20"/>
      <w:szCs w:val="24"/>
    </w:rPr>
  </w:style>
  <w:style w:type="paragraph" w:customStyle="1" w:styleId="C2A1B471D6464B1F9681816BC77F80787">
    <w:name w:val="C2A1B471D6464B1F9681816BC77F80787"/>
    <w:rsid w:val="00DA4C18"/>
    <w:pPr>
      <w:spacing w:before="40" w:after="40" w:line="240" w:lineRule="auto"/>
    </w:pPr>
    <w:rPr>
      <w:rFonts w:eastAsia="Times New Roman" w:cs="Times New Roman"/>
      <w:sz w:val="20"/>
      <w:szCs w:val="24"/>
    </w:rPr>
  </w:style>
  <w:style w:type="paragraph" w:customStyle="1" w:styleId="39F3809D0D9349088EC1F087D8E979437">
    <w:name w:val="39F3809D0D9349088EC1F087D8E979437"/>
    <w:rsid w:val="00DA4C18"/>
    <w:pPr>
      <w:spacing w:before="40" w:after="40" w:line="240" w:lineRule="auto"/>
    </w:pPr>
    <w:rPr>
      <w:rFonts w:eastAsia="Times New Roman" w:cs="Times New Roman"/>
      <w:sz w:val="20"/>
      <w:szCs w:val="24"/>
    </w:rPr>
  </w:style>
  <w:style w:type="paragraph" w:customStyle="1" w:styleId="6BED7EBD6FE84398B8B167E062F064337">
    <w:name w:val="6BED7EBD6FE84398B8B167E062F064337"/>
    <w:rsid w:val="00DA4C18"/>
    <w:pPr>
      <w:spacing w:before="40" w:after="40" w:line="240" w:lineRule="auto"/>
    </w:pPr>
    <w:rPr>
      <w:rFonts w:eastAsia="Times New Roman" w:cs="Times New Roman"/>
      <w:sz w:val="20"/>
      <w:szCs w:val="24"/>
    </w:rPr>
  </w:style>
  <w:style w:type="paragraph" w:customStyle="1" w:styleId="23A8E8F5806141E1B5EE68575EBBD2382">
    <w:name w:val="23A8E8F5806141E1B5EE68575EBBD2382"/>
    <w:rsid w:val="00DA4C18"/>
    <w:pPr>
      <w:spacing w:before="40" w:after="40" w:line="240" w:lineRule="auto"/>
    </w:pPr>
    <w:rPr>
      <w:rFonts w:eastAsia="Times New Roman" w:cs="Times New Roman"/>
      <w:sz w:val="20"/>
      <w:szCs w:val="24"/>
    </w:rPr>
  </w:style>
  <w:style w:type="paragraph" w:customStyle="1" w:styleId="747926E6E82A4DFC8490DDA827F419397">
    <w:name w:val="747926E6E82A4DFC8490DDA827F419397"/>
    <w:rsid w:val="00DA4C18"/>
    <w:pPr>
      <w:spacing w:before="40" w:after="40" w:line="240" w:lineRule="auto"/>
    </w:pPr>
    <w:rPr>
      <w:rFonts w:eastAsia="Times New Roman" w:cs="Times New Roman"/>
      <w:sz w:val="20"/>
      <w:szCs w:val="24"/>
    </w:rPr>
  </w:style>
  <w:style w:type="paragraph" w:customStyle="1" w:styleId="A097C3647F554201B4FC0A94A8034FF83">
    <w:name w:val="A097C3647F554201B4FC0A94A8034FF83"/>
    <w:rsid w:val="00DA4C18"/>
    <w:pPr>
      <w:spacing w:before="40" w:after="40" w:line="240" w:lineRule="auto"/>
    </w:pPr>
    <w:rPr>
      <w:rFonts w:eastAsia="Times New Roman" w:cs="Times New Roman"/>
      <w:sz w:val="20"/>
      <w:szCs w:val="24"/>
    </w:rPr>
  </w:style>
  <w:style w:type="paragraph" w:customStyle="1" w:styleId="63A2F8FC7CD548DCA29588A8C604A23D3">
    <w:name w:val="63A2F8FC7CD548DCA29588A8C604A23D3"/>
    <w:rsid w:val="00DA4C18"/>
    <w:pPr>
      <w:spacing w:before="40" w:after="40" w:line="240" w:lineRule="auto"/>
    </w:pPr>
    <w:rPr>
      <w:rFonts w:eastAsia="Times New Roman" w:cs="Times New Roman"/>
      <w:sz w:val="20"/>
      <w:szCs w:val="24"/>
    </w:rPr>
  </w:style>
  <w:style w:type="paragraph" w:customStyle="1" w:styleId="6C4EE9F4D93A465399C158CCD59F8AE43">
    <w:name w:val="6C4EE9F4D93A465399C158CCD59F8AE43"/>
    <w:rsid w:val="00DA4C18"/>
    <w:pPr>
      <w:spacing w:before="40" w:after="40" w:line="240" w:lineRule="auto"/>
    </w:pPr>
    <w:rPr>
      <w:rFonts w:eastAsia="Times New Roman" w:cs="Times New Roman"/>
      <w:sz w:val="20"/>
      <w:szCs w:val="24"/>
    </w:rPr>
  </w:style>
  <w:style w:type="paragraph" w:customStyle="1" w:styleId="F5AA0F5736A1402491E48EE6798BCD383">
    <w:name w:val="F5AA0F5736A1402491E48EE6798BCD383"/>
    <w:rsid w:val="00DA4C18"/>
    <w:pPr>
      <w:spacing w:before="40" w:after="40" w:line="240" w:lineRule="auto"/>
    </w:pPr>
    <w:rPr>
      <w:rFonts w:eastAsia="Times New Roman" w:cs="Times New Roman"/>
      <w:sz w:val="20"/>
      <w:szCs w:val="24"/>
    </w:rPr>
  </w:style>
  <w:style w:type="paragraph" w:customStyle="1" w:styleId="52235A62B61948359931010D074A42C53">
    <w:name w:val="52235A62B61948359931010D074A42C53"/>
    <w:rsid w:val="00DA4C18"/>
    <w:pPr>
      <w:spacing w:before="40" w:after="40" w:line="240" w:lineRule="auto"/>
    </w:pPr>
    <w:rPr>
      <w:rFonts w:eastAsia="Times New Roman" w:cs="Times New Roman"/>
      <w:sz w:val="20"/>
      <w:szCs w:val="24"/>
    </w:rPr>
  </w:style>
  <w:style w:type="paragraph" w:customStyle="1" w:styleId="AD82A5E8BBA84AC8A31D55CFA68791843">
    <w:name w:val="AD82A5E8BBA84AC8A31D55CFA68791843"/>
    <w:rsid w:val="00DA4C18"/>
    <w:pPr>
      <w:spacing w:before="40" w:after="40" w:line="240" w:lineRule="auto"/>
    </w:pPr>
    <w:rPr>
      <w:rFonts w:eastAsia="Times New Roman" w:cs="Times New Roman"/>
      <w:sz w:val="20"/>
      <w:szCs w:val="24"/>
    </w:rPr>
  </w:style>
  <w:style w:type="paragraph" w:customStyle="1" w:styleId="EED032C5805C4AE59954AF3D55DF915B7">
    <w:name w:val="EED032C5805C4AE59954AF3D55DF915B7"/>
    <w:rsid w:val="00DA4C18"/>
    <w:pPr>
      <w:spacing w:before="40" w:after="40" w:line="240" w:lineRule="auto"/>
    </w:pPr>
    <w:rPr>
      <w:rFonts w:eastAsia="Times New Roman" w:cs="Times New Roman"/>
      <w:sz w:val="20"/>
      <w:szCs w:val="24"/>
    </w:rPr>
  </w:style>
  <w:style w:type="paragraph" w:customStyle="1" w:styleId="E03C23B3D4B24803B8C7514F6FBEBC6D7">
    <w:name w:val="E03C23B3D4B24803B8C7514F6FBEBC6D7"/>
    <w:rsid w:val="00DA4C18"/>
    <w:pPr>
      <w:spacing w:before="40" w:after="40" w:line="240" w:lineRule="auto"/>
    </w:pPr>
    <w:rPr>
      <w:rFonts w:eastAsia="Times New Roman" w:cs="Times New Roman"/>
      <w:sz w:val="20"/>
      <w:szCs w:val="24"/>
    </w:rPr>
  </w:style>
  <w:style w:type="paragraph" w:customStyle="1" w:styleId="9E02C3BFDB9E4C1EBC00AD5B17038F38">
    <w:name w:val="9E02C3BFDB9E4C1EBC00AD5B17038F38"/>
    <w:rsid w:val="00DA4C18"/>
  </w:style>
  <w:style w:type="paragraph" w:customStyle="1" w:styleId="0CF786993F0F493A8367E9586E8F3775">
    <w:name w:val="0CF786993F0F493A8367E9586E8F3775"/>
    <w:rsid w:val="00DA4C18"/>
  </w:style>
  <w:style w:type="paragraph" w:customStyle="1" w:styleId="0C248D61871C4E059DF1B752E5BF576F">
    <w:name w:val="0C248D61871C4E059DF1B752E5BF576F"/>
    <w:rsid w:val="00DA4C18"/>
  </w:style>
  <w:style w:type="paragraph" w:customStyle="1" w:styleId="8B592C5B4E59435DB343FFDA9C6AC866">
    <w:name w:val="8B592C5B4E59435DB343FFDA9C6AC866"/>
    <w:rsid w:val="00DA4C18"/>
  </w:style>
  <w:style w:type="paragraph" w:customStyle="1" w:styleId="51C2F4D3822947C1903C77DEDCC58CEF">
    <w:name w:val="51C2F4D3822947C1903C77DEDCC58CEF"/>
    <w:rsid w:val="00DA4C18"/>
  </w:style>
  <w:style w:type="paragraph" w:customStyle="1" w:styleId="1FD0774DD4E0486AAF692C49C7E04381">
    <w:name w:val="1FD0774DD4E0486AAF692C49C7E04381"/>
    <w:rsid w:val="00DA4C18"/>
  </w:style>
  <w:style w:type="paragraph" w:customStyle="1" w:styleId="46EC42BFB0E948E39760D8E1B6072F1E">
    <w:name w:val="46EC42BFB0E948E39760D8E1B6072F1E"/>
    <w:rsid w:val="00DA4C18"/>
  </w:style>
  <w:style w:type="paragraph" w:customStyle="1" w:styleId="07C8D75E3D2E441DB8C0BEFE90B3A993">
    <w:name w:val="07C8D75E3D2E441DB8C0BEFE90B3A993"/>
    <w:rsid w:val="00DA4C18"/>
  </w:style>
  <w:style w:type="paragraph" w:customStyle="1" w:styleId="CC04EDB8A5C54E97B19D7FF694A2B0C7">
    <w:name w:val="CC04EDB8A5C54E97B19D7FF694A2B0C7"/>
    <w:rsid w:val="00DA4C18"/>
  </w:style>
  <w:style w:type="paragraph" w:customStyle="1" w:styleId="7B2E47F1F61D4845913A52F691383378">
    <w:name w:val="7B2E47F1F61D4845913A52F691383378"/>
    <w:rsid w:val="00DA4C18"/>
  </w:style>
  <w:style w:type="paragraph" w:customStyle="1" w:styleId="A4D28FF36D0A493088F51A782AAF5B27">
    <w:name w:val="A4D28FF36D0A493088F51A782AAF5B27"/>
    <w:rsid w:val="00DA4C18"/>
  </w:style>
  <w:style w:type="paragraph" w:customStyle="1" w:styleId="48306C69D30F4D36A0E9AB7976B559D9">
    <w:name w:val="48306C69D30F4D36A0E9AB7976B559D9"/>
    <w:rsid w:val="00DA4C18"/>
  </w:style>
  <w:style w:type="paragraph" w:customStyle="1" w:styleId="50C88754C0AA4F64BF62ECE201734A80">
    <w:name w:val="50C88754C0AA4F64BF62ECE201734A80"/>
    <w:rsid w:val="00DA4C18"/>
  </w:style>
  <w:style w:type="paragraph" w:customStyle="1" w:styleId="261B7A358CAC43FCBCFDBD9B4B045283">
    <w:name w:val="261B7A358CAC43FCBCFDBD9B4B045283"/>
    <w:rsid w:val="00DA4C18"/>
  </w:style>
  <w:style w:type="paragraph" w:customStyle="1" w:styleId="F69B7CC8CCDE472B96FB8B4743CAC2BA">
    <w:name w:val="F69B7CC8CCDE472B96FB8B4743CAC2BA"/>
    <w:rsid w:val="00DA4C18"/>
  </w:style>
  <w:style w:type="paragraph" w:customStyle="1" w:styleId="2828503D5CBF4418A1D6222ABFEDEA12">
    <w:name w:val="2828503D5CBF4418A1D6222ABFEDEA12"/>
    <w:rsid w:val="00DA4C18"/>
  </w:style>
  <w:style w:type="paragraph" w:customStyle="1" w:styleId="B297053544084E1A91231581258DDEC4">
    <w:name w:val="B297053544084E1A91231581258DDEC4"/>
    <w:rsid w:val="00DA4C18"/>
  </w:style>
  <w:style w:type="paragraph" w:customStyle="1" w:styleId="93C42BAFCD264CB7AA5DDFF829702735">
    <w:name w:val="93C42BAFCD264CB7AA5DDFF829702735"/>
    <w:rsid w:val="00DA4C18"/>
  </w:style>
  <w:style w:type="paragraph" w:customStyle="1" w:styleId="E0B33C2EA4474953A658AC01BE78118B">
    <w:name w:val="E0B33C2EA4474953A658AC01BE78118B"/>
    <w:rsid w:val="00DA4C18"/>
  </w:style>
  <w:style w:type="paragraph" w:customStyle="1" w:styleId="CB2EE28CDE3545E0A01A7D18D85A16B89">
    <w:name w:val="CB2EE28CDE3545E0A01A7D18D85A16B89"/>
    <w:rsid w:val="00DA4C18"/>
    <w:pPr>
      <w:spacing w:before="40" w:after="40" w:line="240" w:lineRule="auto"/>
    </w:pPr>
    <w:rPr>
      <w:rFonts w:eastAsia="Times New Roman" w:cs="Times New Roman"/>
      <w:sz w:val="20"/>
      <w:szCs w:val="24"/>
    </w:rPr>
  </w:style>
  <w:style w:type="paragraph" w:customStyle="1" w:styleId="6910840DDC6D4D699C7335C56999AD6B9">
    <w:name w:val="6910840DDC6D4D699C7335C56999AD6B9"/>
    <w:rsid w:val="00DA4C18"/>
    <w:pPr>
      <w:spacing w:before="40" w:after="40" w:line="240" w:lineRule="auto"/>
    </w:pPr>
    <w:rPr>
      <w:rFonts w:eastAsia="Times New Roman" w:cs="Times New Roman"/>
      <w:sz w:val="20"/>
      <w:szCs w:val="24"/>
    </w:rPr>
  </w:style>
  <w:style w:type="paragraph" w:customStyle="1" w:styleId="E21CA062D57244728058B5BB2AB1FECC9">
    <w:name w:val="E21CA062D57244728058B5BB2AB1FECC9"/>
    <w:rsid w:val="00DA4C18"/>
    <w:pPr>
      <w:spacing w:before="40" w:after="40" w:line="240" w:lineRule="auto"/>
    </w:pPr>
    <w:rPr>
      <w:rFonts w:eastAsia="Times New Roman" w:cs="Times New Roman"/>
      <w:sz w:val="20"/>
      <w:szCs w:val="24"/>
    </w:rPr>
  </w:style>
  <w:style w:type="paragraph" w:customStyle="1" w:styleId="00CB4EF749C54BD0AE4B798A1083135D8">
    <w:name w:val="00CB4EF749C54BD0AE4B798A1083135D8"/>
    <w:rsid w:val="00DA4C18"/>
    <w:pPr>
      <w:spacing w:before="40" w:after="40" w:line="240" w:lineRule="auto"/>
    </w:pPr>
    <w:rPr>
      <w:rFonts w:eastAsia="Times New Roman" w:cs="Times New Roman"/>
      <w:sz w:val="20"/>
      <w:szCs w:val="24"/>
    </w:rPr>
  </w:style>
  <w:style w:type="paragraph" w:customStyle="1" w:styleId="A4723D4A13CC4D6EBD27E25BF61FCA3D9">
    <w:name w:val="A4723D4A13CC4D6EBD27E25BF61FCA3D9"/>
    <w:rsid w:val="00DA4C18"/>
    <w:pPr>
      <w:spacing w:before="40" w:after="40" w:line="240" w:lineRule="auto"/>
    </w:pPr>
    <w:rPr>
      <w:rFonts w:eastAsia="Times New Roman" w:cs="Times New Roman"/>
      <w:sz w:val="20"/>
      <w:szCs w:val="24"/>
    </w:rPr>
  </w:style>
  <w:style w:type="paragraph" w:customStyle="1" w:styleId="3ED9A62E58804E48A03CA291B12088879">
    <w:name w:val="3ED9A62E58804E48A03CA291B12088879"/>
    <w:rsid w:val="00DA4C18"/>
    <w:pPr>
      <w:spacing w:before="40" w:after="40" w:line="240" w:lineRule="auto"/>
    </w:pPr>
    <w:rPr>
      <w:rFonts w:eastAsia="Times New Roman" w:cs="Times New Roman"/>
      <w:sz w:val="20"/>
      <w:szCs w:val="24"/>
    </w:rPr>
  </w:style>
  <w:style w:type="paragraph" w:customStyle="1" w:styleId="BE7ACA96F4884C6299D4B030999E7C528">
    <w:name w:val="BE7ACA96F4884C6299D4B030999E7C528"/>
    <w:rsid w:val="00DA4C18"/>
    <w:pPr>
      <w:spacing w:before="40" w:after="40" w:line="240" w:lineRule="auto"/>
    </w:pPr>
    <w:rPr>
      <w:rFonts w:eastAsia="Times New Roman" w:cs="Times New Roman"/>
      <w:sz w:val="20"/>
      <w:szCs w:val="24"/>
    </w:rPr>
  </w:style>
  <w:style w:type="paragraph" w:customStyle="1" w:styleId="5DDDDEA3883B4D7AA6386C2D5C2A92A68">
    <w:name w:val="5DDDDEA3883B4D7AA6386C2D5C2A92A68"/>
    <w:rsid w:val="00DA4C18"/>
    <w:pPr>
      <w:spacing w:before="40" w:after="40" w:line="240" w:lineRule="auto"/>
    </w:pPr>
    <w:rPr>
      <w:rFonts w:eastAsia="Times New Roman" w:cs="Times New Roman"/>
      <w:sz w:val="20"/>
      <w:szCs w:val="24"/>
    </w:rPr>
  </w:style>
  <w:style w:type="paragraph" w:customStyle="1" w:styleId="CC92E0446A1D4F22A323BD23BA225FB68">
    <w:name w:val="CC92E0446A1D4F22A323BD23BA225FB68"/>
    <w:rsid w:val="00DA4C18"/>
    <w:pPr>
      <w:spacing w:before="40" w:after="40" w:line="240" w:lineRule="auto"/>
    </w:pPr>
    <w:rPr>
      <w:rFonts w:eastAsia="Times New Roman" w:cs="Times New Roman"/>
      <w:sz w:val="20"/>
      <w:szCs w:val="24"/>
    </w:rPr>
  </w:style>
  <w:style w:type="paragraph" w:customStyle="1" w:styleId="3C613BC64F89497EA0D33403A2AAE1058">
    <w:name w:val="3C613BC64F89497EA0D33403A2AAE1058"/>
    <w:rsid w:val="00DA4C18"/>
    <w:pPr>
      <w:spacing w:before="40" w:after="40" w:line="240" w:lineRule="auto"/>
    </w:pPr>
    <w:rPr>
      <w:rFonts w:eastAsia="Times New Roman" w:cs="Times New Roman"/>
      <w:sz w:val="20"/>
      <w:szCs w:val="24"/>
    </w:rPr>
  </w:style>
  <w:style w:type="paragraph" w:customStyle="1" w:styleId="84E0D920281344C787B32900037CC7118">
    <w:name w:val="84E0D920281344C787B32900037CC7118"/>
    <w:rsid w:val="00DA4C18"/>
    <w:pPr>
      <w:spacing w:before="40" w:after="40" w:line="240" w:lineRule="auto"/>
    </w:pPr>
    <w:rPr>
      <w:rFonts w:eastAsia="Times New Roman" w:cs="Times New Roman"/>
      <w:sz w:val="20"/>
      <w:szCs w:val="24"/>
    </w:rPr>
  </w:style>
  <w:style w:type="paragraph" w:customStyle="1" w:styleId="211409BEC5EE46CFAE40EB946BA387FE8">
    <w:name w:val="211409BEC5EE46CFAE40EB946BA387FE8"/>
    <w:rsid w:val="00DA4C18"/>
    <w:pPr>
      <w:spacing w:before="40" w:after="40" w:line="240" w:lineRule="auto"/>
    </w:pPr>
    <w:rPr>
      <w:rFonts w:eastAsia="Times New Roman" w:cs="Times New Roman"/>
      <w:sz w:val="20"/>
      <w:szCs w:val="24"/>
    </w:rPr>
  </w:style>
  <w:style w:type="paragraph" w:customStyle="1" w:styleId="1FE706D4215B4A12AF8D10071012BB388">
    <w:name w:val="1FE706D4215B4A12AF8D10071012BB388"/>
    <w:rsid w:val="00DA4C18"/>
    <w:pPr>
      <w:spacing w:before="40" w:after="40" w:line="240" w:lineRule="auto"/>
    </w:pPr>
    <w:rPr>
      <w:rFonts w:eastAsia="Times New Roman" w:cs="Times New Roman"/>
      <w:sz w:val="20"/>
      <w:szCs w:val="24"/>
    </w:rPr>
  </w:style>
  <w:style w:type="paragraph" w:customStyle="1" w:styleId="A36C0EEC64E541D88B19C2478E4571979">
    <w:name w:val="A36C0EEC64E541D88B19C2478E4571979"/>
    <w:rsid w:val="00DA4C18"/>
    <w:pPr>
      <w:spacing w:before="40" w:after="40" w:line="240" w:lineRule="auto"/>
    </w:pPr>
    <w:rPr>
      <w:rFonts w:eastAsia="Times New Roman" w:cs="Times New Roman"/>
      <w:sz w:val="20"/>
      <w:szCs w:val="24"/>
    </w:rPr>
  </w:style>
  <w:style w:type="paragraph" w:customStyle="1" w:styleId="E0408A846D194D598D8CB2C495B3D1409">
    <w:name w:val="E0408A846D194D598D8CB2C495B3D1409"/>
    <w:rsid w:val="00DA4C18"/>
    <w:pPr>
      <w:spacing w:before="40" w:after="40" w:line="240" w:lineRule="auto"/>
    </w:pPr>
    <w:rPr>
      <w:rFonts w:eastAsia="Times New Roman" w:cs="Times New Roman"/>
      <w:sz w:val="20"/>
      <w:szCs w:val="24"/>
    </w:rPr>
  </w:style>
  <w:style w:type="paragraph" w:customStyle="1" w:styleId="5C9142EF5E714BCA90D7DB09B4B988B39">
    <w:name w:val="5C9142EF5E714BCA90D7DB09B4B988B39"/>
    <w:rsid w:val="00DA4C18"/>
    <w:pPr>
      <w:spacing w:before="40" w:after="40" w:line="240" w:lineRule="auto"/>
    </w:pPr>
    <w:rPr>
      <w:rFonts w:eastAsia="Times New Roman" w:cs="Times New Roman"/>
      <w:sz w:val="20"/>
      <w:szCs w:val="24"/>
    </w:rPr>
  </w:style>
  <w:style w:type="paragraph" w:customStyle="1" w:styleId="894A6FE2CD894FBEA4683A79018FA5409">
    <w:name w:val="894A6FE2CD894FBEA4683A79018FA5409"/>
    <w:rsid w:val="00DA4C18"/>
    <w:pPr>
      <w:spacing w:before="40" w:after="40" w:line="240" w:lineRule="auto"/>
    </w:pPr>
    <w:rPr>
      <w:rFonts w:eastAsia="Times New Roman" w:cs="Times New Roman"/>
      <w:sz w:val="20"/>
      <w:szCs w:val="24"/>
    </w:rPr>
  </w:style>
  <w:style w:type="paragraph" w:customStyle="1" w:styleId="6C38C37B267745FBBB5E1C52789C6DB09">
    <w:name w:val="6C38C37B267745FBBB5E1C52789C6DB09"/>
    <w:rsid w:val="00DA4C18"/>
    <w:pPr>
      <w:spacing w:before="40" w:after="40" w:line="240" w:lineRule="auto"/>
    </w:pPr>
    <w:rPr>
      <w:rFonts w:eastAsia="Times New Roman" w:cs="Times New Roman"/>
      <w:sz w:val="20"/>
      <w:szCs w:val="24"/>
    </w:rPr>
  </w:style>
  <w:style w:type="paragraph" w:customStyle="1" w:styleId="37707D84C31B449AB655FCBBAA19E5309">
    <w:name w:val="37707D84C31B449AB655FCBBAA19E5309"/>
    <w:rsid w:val="00DA4C18"/>
    <w:pPr>
      <w:spacing w:before="40" w:after="40" w:line="240" w:lineRule="auto"/>
    </w:pPr>
    <w:rPr>
      <w:rFonts w:eastAsia="Times New Roman" w:cs="Times New Roman"/>
      <w:sz w:val="20"/>
      <w:szCs w:val="24"/>
    </w:rPr>
  </w:style>
  <w:style w:type="paragraph" w:customStyle="1" w:styleId="A8E8CC08344744CD94E430F0217D14768">
    <w:name w:val="A8E8CC08344744CD94E430F0217D14768"/>
    <w:rsid w:val="00DA4C18"/>
    <w:pPr>
      <w:spacing w:before="40" w:after="40" w:line="240" w:lineRule="auto"/>
    </w:pPr>
    <w:rPr>
      <w:rFonts w:eastAsia="Times New Roman" w:cs="Times New Roman"/>
      <w:sz w:val="20"/>
      <w:szCs w:val="24"/>
    </w:rPr>
  </w:style>
  <w:style w:type="paragraph" w:customStyle="1" w:styleId="1D9968F740764771970BF5D82BF26F608">
    <w:name w:val="1D9968F740764771970BF5D82BF26F608"/>
    <w:rsid w:val="00DA4C18"/>
    <w:pPr>
      <w:spacing w:before="40" w:after="40" w:line="240" w:lineRule="auto"/>
    </w:pPr>
    <w:rPr>
      <w:rFonts w:eastAsia="Times New Roman" w:cs="Times New Roman"/>
      <w:sz w:val="20"/>
      <w:szCs w:val="24"/>
    </w:rPr>
  </w:style>
  <w:style w:type="paragraph" w:customStyle="1" w:styleId="920960B0FD814E50AA8CA6393FE810119">
    <w:name w:val="920960B0FD814E50AA8CA6393FE810119"/>
    <w:rsid w:val="00DA4C18"/>
    <w:pPr>
      <w:spacing w:before="40" w:after="40" w:line="240" w:lineRule="auto"/>
    </w:pPr>
    <w:rPr>
      <w:rFonts w:eastAsia="Times New Roman" w:cs="Times New Roman"/>
      <w:sz w:val="20"/>
      <w:szCs w:val="24"/>
    </w:rPr>
  </w:style>
  <w:style w:type="paragraph" w:customStyle="1" w:styleId="F7406EFAD9DD4CCDA04DED85253D87F18">
    <w:name w:val="F7406EFAD9DD4CCDA04DED85253D87F18"/>
    <w:rsid w:val="00DA4C18"/>
    <w:pPr>
      <w:spacing w:before="40" w:after="40" w:line="240" w:lineRule="auto"/>
    </w:pPr>
    <w:rPr>
      <w:rFonts w:eastAsia="Times New Roman" w:cs="Times New Roman"/>
      <w:sz w:val="20"/>
      <w:szCs w:val="24"/>
    </w:rPr>
  </w:style>
  <w:style w:type="paragraph" w:customStyle="1" w:styleId="7614317490DC43299F671DB4E9EC4E138">
    <w:name w:val="7614317490DC43299F671DB4E9EC4E138"/>
    <w:rsid w:val="00DA4C18"/>
    <w:pPr>
      <w:spacing w:before="40" w:after="40" w:line="240" w:lineRule="auto"/>
    </w:pPr>
    <w:rPr>
      <w:rFonts w:eastAsia="Times New Roman" w:cs="Times New Roman"/>
      <w:sz w:val="20"/>
      <w:szCs w:val="24"/>
    </w:rPr>
  </w:style>
  <w:style w:type="paragraph" w:customStyle="1" w:styleId="4CE111DDB51741F2BD38AAEED665AAA49">
    <w:name w:val="4CE111DDB51741F2BD38AAEED665AAA49"/>
    <w:rsid w:val="00DA4C18"/>
    <w:pPr>
      <w:spacing w:before="40" w:after="40" w:line="240" w:lineRule="auto"/>
    </w:pPr>
    <w:rPr>
      <w:rFonts w:eastAsia="Times New Roman" w:cs="Times New Roman"/>
      <w:sz w:val="20"/>
      <w:szCs w:val="24"/>
    </w:rPr>
  </w:style>
  <w:style w:type="paragraph" w:customStyle="1" w:styleId="9D76021F28F145EE86E37FAB5CBD03608">
    <w:name w:val="9D76021F28F145EE86E37FAB5CBD03608"/>
    <w:rsid w:val="00DA4C18"/>
    <w:pPr>
      <w:spacing w:before="40" w:after="40" w:line="240" w:lineRule="auto"/>
    </w:pPr>
    <w:rPr>
      <w:rFonts w:eastAsia="Times New Roman" w:cs="Times New Roman"/>
      <w:sz w:val="20"/>
      <w:szCs w:val="24"/>
    </w:rPr>
  </w:style>
  <w:style w:type="paragraph" w:customStyle="1" w:styleId="2CA3F976259345EF9418A0E1B7D453532">
    <w:name w:val="2CA3F976259345EF9418A0E1B7D453532"/>
    <w:rsid w:val="00DA4C18"/>
    <w:pPr>
      <w:spacing w:before="40" w:after="40" w:line="240" w:lineRule="auto"/>
    </w:pPr>
    <w:rPr>
      <w:rFonts w:eastAsia="Times New Roman" w:cs="Times New Roman"/>
      <w:sz w:val="20"/>
      <w:szCs w:val="24"/>
    </w:rPr>
  </w:style>
  <w:style w:type="paragraph" w:customStyle="1" w:styleId="57A825FC085E40CDB2ADE7F9910600558">
    <w:name w:val="57A825FC085E40CDB2ADE7F9910600558"/>
    <w:rsid w:val="00DA4C18"/>
    <w:pPr>
      <w:spacing w:before="40" w:after="40" w:line="240" w:lineRule="auto"/>
    </w:pPr>
    <w:rPr>
      <w:rFonts w:eastAsia="Times New Roman" w:cs="Times New Roman"/>
      <w:sz w:val="20"/>
      <w:szCs w:val="24"/>
    </w:rPr>
  </w:style>
  <w:style w:type="paragraph" w:customStyle="1" w:styleId="C2A1B471D6464B1F9681816BC77F80788">
    <w:name w:val="C2A1B471D6464B1F9681816BC77F80788"/>
    <w:rsid w:val="00DA4C18"/>
    <w:pPr>
      <w:spacing w:before="40" w:after="40" w:line="240" w:lineRule="auto"/>
    </w:pPr>
    <w:rPr>
      <w:rFonts w:eastAsia="Times New Roman" w:cs="Times New Roman"/>
      <w:sz w:val="20"/>
      <w:szCs w:val="24"/>
    </w:rPr>
  </w:style>
  <w:style w:type="paragraph" w:customStyle="1" w:styleId="39F3809D0D9349088EC1F087D8E979438">
    <w:name w:val="39F3809D0D9349088EC1F087D8E979438"/>
    <w:rsid w:val="00DA4C18"/>
    <w:pPr>
      <w:spacing w:before="40" w:after="40" w:line="240" w:lineRule="auto"/>
    </w:pPr>
    <w:rPr>
      <w:rFonts w:eastAsia="Times New Roman" w:cs="Times New Roman"/>
      <w:sz w:val="20"/>
      <w:szCs w:val="24"/>
    </w:rPr>
  </w:style>
  <w:style w:type="paragraph" w:customStyle="1" w:styleId="6BED7EBD6FE84398B8B167E062F064338">
    <w:name w:val="6BED7EBD6FE84398B8B167E062F064338"/>
    <w:rsid w:val="00DA4C18"/>
    <w:pPr>
      <w:spacing w:before="40" w:after="40" w:line="240" w:lineRule="auto"/>
    </w:pPr>
    <w:rPr>
      <w:rFonts w:eastAsia="Times New Roman" w:cs="Times New Roman"/>
      <w:sz w:val="20"/>
      <w:szCs w:val="24"/>
    </w:rPr>
  </w:style>
  <w:style w:type="paragraph" w:customStyle="1" w:styleId="23A8E8F5806141E1B5EE68575EBBD2383">
    <w:name w:val="23A8E8F5806141E1B5EE68575EBBD2383"/>
    <w:rsid w:val="00DA4C18"/>
    <w:pPr>
      <w:spacing w:before="40" w:after="40" w:line="240" w:lineRule="auto"/>
    </w:pPr>
    <w:rPr>
      <w:rFonts w:eastAsia="Times New Roman" w:cs="Times New Roman"/>
      <w:sz w:val="20"/>
      <w:szCs w:val="24"/>
    </w:rPr>
  </w:style>
  <w:style w:type="paragraph" w:customStyle="1" w:styleId="747926E6E82A4DFC8490DDA827F419398">
    <w:name w:val="747926E6E82A4DFC8490DDA827F419398"/>
    <w:rsid w:val="00DA4C18"/>
    <w:pPr>
      <w:spacing w:before="40" w:after="40" w:line="240" w:lineRule="auto"/>
    </w:pPr>
    <w:rPr>
      <w:rFonts w:eastAsia="Times New Roman" w:cs="Times New Roman"/>
      <w:sz w:val="20"/>
      <w:szCs w:val="24"/>
    </w:rPr>
  </w:style>
  <w:style w:type="paragraph" w:customStyle="1" w:styleId="A097C3647F554201B4FC0A94A8034FF84">
    <w:name w:val="A097C3647F554201B4FC0A94A8034FF84"/>
    <w:rsid w:val="00DA4C18"/>
    <w:pPr>
      <w:spacing w:before="40" w:after="40" w:line="240" w:lineRule="auto"/>
    </w:pPr>
    <w:rPr>
      <w:rFonts w:eastAsia="Times New Roman" w:cs="Times New Roman"/>
      <w:sz w:val="20"/>
      <w:szCs w:val="24"/>
    </w:rPr>
  </w:style>
  <w:style w:type="paragraph" w:customStyle="1" w:styleId="63A2F8FC7CD548DCA29588A8C604A23D4">
    <w:name w:val="63A2F8FC7CD548DCA29588A8C604A23D4"/>
    <w:rsid w:val="00DA4C18"/>
    <w:pPr>
      <w:spacing w:before="40" w:after="40" w:line="240" w:lineRule="auto"/>
    </w:pPr>
    <w:rPr>
      <w:rFonts w:eastAsia="Times New Roman" w:cs="Times New Roman"/>
      <w:sz w:val="20"/>
      <w:szCs w:val="24"/>
    </w:rPr>
  </w:style>
  <w:style w:type="paragraph" w:customStyle="1" w:styleId="2E6F8751419140C7973B4BCCFDF4D694">
    <w:name w:val="2E6F8751419140C7973B4BCCFDF4D694"/>
    <w:rsid w:val="00DA4C18"/>
    <w:pPr>
      <w:spacing w:before="40" w:after="40" w:line="240" w:lineRule="auto"/>
    </w:pPr>
    <w:rPr>
      <w:rFonts w:eastAsia="Times New Roman" w:cs="Times New Roman"/>
      <w:sz w:val="20"/>
      <w:szCs w:val="24"/>
    </w:rPr>
  </w:style>
  <w:style w:type="paragraph" w:customStyle="1" w:styleId="F5AA0F5736A1402491E48EE6798BCD384">
    <w:name w:val="F5AA0F5736A1402491E48EE6798BCD384"/>
    <w:rsid w:val="00DA4C18"/>
    <w:pPr>
      <w:spacing w:before="40" w:after="40" w:line="240" w:lineRule="auto"/>
    </w:pPr>
    <w:rPr>
      <w:rFonts w:eastAsia="Times New Roman" w:cs="Times New Roman"/>
      <w:sz w:val="20"/>
      <w:szCs w:val="24"/>
    </w:rPr>
  </w:style>
  <w:style w:type="paragraph" w:customStyle="1" w:styleId="52235A62B61948359931010D074A42C54">
    <w:name w:val="52235A62B61948359931010D074A42C54"/>
    <w:rsid w:val="00DA4C18"/>
    <w:pPr>
      <w:spacing w:before="40" w:after="40" w:line="240" w:lineRule="auto"/>
    </w:pPr>
    <w:rPr>
      <w:rFonts w:eastAsia="Times New Roman" w:cs="Times New Roman"/>
      <w:sz w:val="20"/>
      <w:szCs w:val="24"/>
    </w:rPr>
  </w:style>
  <w:style w:type="paragraph" w:customStyle="1" w:styleId="AD82A5E8BBA84AC8A31D55CFA68791844">
    <w:name w:val="AD82A5E8BBA84AC8A31D55CFA68791844"/>
    <w:rsid w:val="00DA4C18"/>
    <w:pPr>
      <w:spacing w:before="40" w:after="40" w:line="240" w:lineRule="auto"/>
    </w:pPr>
    <w:rPr>
      <w:rFonts w:eastAsia="Times New Roman" w:cs="Times New Roman"/>
      <w:sz w:val="20"/>
      <w:szCs w:val="24"/>
    </w:rPr>
  </w:style>
  <w:style w:type="paragraph" w:customStyle="1" w:styleId="261B7A358CAC43FCBCFDBD9B4B0452831">
    <w:name w:val="261B7A358CAC43FCBCFDBD9B4B0452831"/>
    <w:rsid w:val="00DA4C18"/>
    <w:pPr>
      <w:spacing w:before="40" w:after="40" w:line="240" w:lineRule="auto"/>
    </w:pPr>
    <w:rPr>
      <w:rFonts w:eastAsia="Times New Roman" w:cs="Times New Roman"/>
      <w:sz w:val="20"/>
      <w:szCs w:val="24"/>
    </w:rPr>
  </w:style>
  <w:style w:type="paragraph" w:customStyle="1" w:styleId="F69B7CC8CCDE472B96FB8B4743CAC2BA1">
    <w:name w:val="F69B7CC8CCDE472B96FB8B4743CAC2BA1"/>
    <w:rsid w:val="00DA4C18"/>
    <w:pPr>
      <w:spacing w:before="40" w:after="40" w:line="240" w:lineRule="auto"/>
    </w:pPr>
    <w:rPr>
      <w:rFonts w:eastAsia="Times New Roman" w:cs="Times New Roman"/>
      <w:sz w:val="20"/>
      <w:szCs w:val="24"/>
    </w:rPr>
  </w:style>
  <w:style w:type="paragraph" w:customStyle="1" w:styleId="2828503D5CBF4418A1D6222ABFEDEA121">
    <w:name w:val="2828503D5CBF4418A1D6222ABFEDEA121"/>
    <w:rsid w:val="00DA4C18"/>
    <w:pPr>
      <w:spacing w:before="40" w:after="40" w:line="240" w:lineRule="auto"/>
    </w:pPr>
    <w:rPr>
      <w:rFonts w:eastAsia="Times New Roman" w:cs="Times New Roman"/>
      <w:sz w:val="20"/>
      <w:szCs w:val="24"/>
    </w:rPr>
  </w:style>
  <w:style w:type="paragraph" w:customStyle="1" w:styleId="B297053544084E1A91231581258DDEC41">
    <w:name w:val="B297053544084E1A91231581258DDEC41"/>
    <w:rsid w:val="00DA4C18"/>
    <w:pPr>
      <w:spacing w:before="40" w:after="40" w:line="240" w:lineRule="auto"/>
    </w:pPr>
    <w:rPr>
      <w:rFonts w:eastAsia="Times New Roman" w:cs="Times New Roman"/>
      <w:sz w:val="20"/>
      <w:szCs w:val="24"/>
    </w:rPr>
  </w:style>
  <w:style w:type="paragraph" w:customStyle="1" w:styleId="93C42BAFCD264CB7AA5DDFF8297027351">
    <w:name w:val="93C42BAFCD264CB7AA5DDFF8297027351"/>
    <w:rsid w:val="00DA4C18"/>
    <w:pPr>
      <w:spacing w:before="40" w:after="40" w:line="240" w:lineRule="auto"/>
    </w:pPr>
    <w:rPr>
      <w:rFonts w:eastAsia="Times New Roman" w:cs="Times New Roman"/>
      <w:sz w:val="20"/>
      <w:szCs w:val="24"/>
    </w:rPr>
  </w:style>
  <w:style w:type="paragraph" w:customStyle="1" w:styleId="E0B33C2EA4474953A658AC01BE78118B1">
    <w:name w:val="E0B33C2EA4474953A658AC01BE78118B1"/>
    <w:rsid w:val="00DA4C18"/>
    <w:pPr>
      <w:spacing w:before="40" w:after="40" w:line="240" w:lineRule="auto"/>
    </w:pPr>
    <w:rPr>
      <w:rFonts w:eastAsia="Times New Roman" w:cs="Times New Roman"/>
      <w:sz w:val="20"/>
      <w:szCs w:val="24"/>
    </w:rPr>
  </w:style>
  <w:style w:type="paragraph" w:customStyle="1" w:styleId="EED032C5805C4AE59954AF3D55DF915B8">
    <w:name w:val="EED032C5805C4AE59954AF3D55DF915B8"/>
    <w:rsid w:val="00DA4C18"/>
    <w:pPr>
      <w:spacing w:before="40" w:after="40" w:line="240" w:lineRule="auto"/>
    </w:pPr>
    <w:rPr>
      <w:rFonts w:eastAsia="Times New Roman" w:cs="Times New Roman"/>
      <w:sz w:val="20"/>
      <w:szCs w:val="24"/>
    </w:rPr>
  </w:style>
  <w:style w:type="paragraph" w:customStyle="1" w:styleId="E03C23B3D4B24803B8C7514F6FBEBC6D8">
    <w:name w:val="E03C23B3D4B24803B8C7514F6FBEBC6D8"/>
    <w:rsid w:val="00DA4C18"/>
    <w:pPr>
      <w:spacing w:before="40" w:after="40" w:line="240" w:lineRule="auto"/>
    </w:pPr>
    <w:rPr>
      <w:rFonts w:eastAsia="Times New Roman" w:cs="Times New Roman"/>
      <w:sz w:val="20"/>
      <w:szCs w:val="24"/>
    </w:rPr>
  </w:style>
  <w:style w:type="paragraph" w:customStyle="1" w:styleId="CB2EE28CDE3545E0A01A7D18D85A16B810">
    <w:name w:val="CB2EE28CDE3545E0A01A7D18D85A16B810"/>
    <w:rsid w:val="00A90F39"/>
    <w:pPr>
      <w:spacing w:before="40" w:after="40" w:line="240" w:lineRule="auto"/>
    </w:pPr>
    <w:rPr>
      <w:rFonts w:eastAsia="Times New Roman" w:cs="Times New Roman"/>
      <w:sz w:val="20"/>
      <w:szCs w:val="24"/>
    </w:rPr>
  </w:style>
  <w:style w:type="paragraph" w:customStyle="1" w:styleId="6910840DDC6D4D699C7335C56999AD6B10">
    <w:name w:val="6910840DDC6D4D699C7335C56999AD6B10"/>
    <w:rsid w:val="00A90F39"/>
    <w:pPr>
      <w:spacing w:before="40" w:after="40" w:line="240" w:lineRule="auto"/>
    </w:pPr>
    <w:rPr>
      <w:rFonts w:eastAsia="Times New Roman" w:cs="Times New Roman"/>
      <w:sz w:val="20"/>
      <w:szCs w:val="24"/>
    </w:rPr>
  </w:style>
  <w:style w:type="paragraph" w:customStyle="1" w:styleId="E21CA062D57244728058B5BB2AB1FECC10">
    <w:name w:val="E21CA062D57244728058B5BB2AB1FECC10"/>
    <w:rsid w:val="00A90F39"/>
    <w:pPr>
      <w:spacing w:before="40" w:after="40" w:line="240" w:lineRule="auto"/>
    </w:pPr>
    <w:rPr>
      <w:rFonts w:eastAsia="Times New Roman" w:cs="Times New Roman"/>
      <w:sz w:val="20"/>
      <w:szCs w:val="24"/>
    </w:rPr>
  </w:style>
  <w:style w:type="paragraph" w:customStyle="1" w:styleId="00CB4EF749C54BD0AE4B798A1083135D9">
    <w:name w:val="00CB4EF749C54BD0AE4B798A1083135D9"/>
    <w:rsid w:val="00A90F39"/>
    <w:pPr>
      <w:spacing w:before="40" w:after="40" w:line="240" w:lineRule="auto"/>
    </w:pPr>
    <w:rPr>
      <w:rFonts w:eastAsia="Times New Roman" w:cs="Times New Roman"/>
      <w:sz w:val="20"/>
      <w:szCs w:val="24"/>
    </w:rPr>
  </w:style>
  <w:style w:type="paragraph" w:customStyle="1" w:styleId="A4723D4A13CC4D6EBD27E25BF61FCA3D10">
    <w:name w:val="A4723D4A13CC4D6EBD27E25BF61FCA3D10"/>
    <w:rsid w:val="00A90F39"/>
    <w:pPr>
      <w:spacing w:before="40" w:after="40" w:line="240" w:lineRule="auto"/>
    </w:pPr>
    <w:rPr>
      <w:rFonts w:eastAsia="Times New Roman" w:cs="Times New Roman"/>
      <w:sz w:val="20"/>
      <w:szCs w:val="24"/>
    </w:rPr>
  </w:style>
  <w:style w:type="paragraph" w:customStyle="1" w:styleId="3ED9A62E58804E48A03CA291B120888710">
    <w:name w:val="3ED9A62E58804E48A03CA291B120888710"/>
    <w:rsid w:val="00A90F39"/>
    <w:pPr>
      <w:spacing w:before="40" w:after="40" w:line="240" w:lineRule="auto"/>
    </w:pPr>
    <w:rPr>
      <w:rFonts w:eastAsia="Times New Roman" w:cs="Times New Roman"/>
      <w:sz w:val="20"/>
      <w:szCs w:val="24"/>
    </w:rPr>
  </w:style>
  <w:style w:type="paragraph" w:customStyle="1" w:styleId="BE7ACA96F4884C6299D4B030999E7C529">
    <w:name w:val="BE7ACA96F4884C6299D4B030999E7C529"/>
    <w:rsid w:val="00A90F39"/>
    <w:pPr>
      <w:spacing w:before="40" w:after="40" w:line="240" w:lineRule="auto"/>
    </w:pPr>
    <w:rPr>
      <w:rFonts w:eastAsia="Times New Roman" w:cs="Times New Roman"/>
      <w:sz w:val="20"/>
      <w:szCs w:val="24"/>
    </w:rPr>
  </w:style>
  <w:style w:type="paragraph" w:customStyle="1" w:styleId="5DDDDEA3883B4D7AA6386C2D5C2A92A69">
    <w:name w:val="5DDDDEA3883B4D7AA6386C2D5C2A92A69"/>
    <w:rsid w:val="00A90F39"/>
    <w:pPr>
      <w:spacing w:before="40" w:after="40" w:line="240" w:lineRule="auto"/>
    </w:pPr>
    <w:rPr>
      <w:rFonts w:eastAsia="Times New Roman" w:cs="Times New Roman"/>
      <w:sz w:val="20"/>
      <w:szCs w:val="24"/>
    </w:rPr>
  </w:style>
  <w:style w:type="paragraph" w:customStyle="1" w:styleId="CC92E0446A1D4F22A323BD23BA225FB69">
    <w:name w:val="CC92E0446A1D4F22A323BD23BA225FB69"/>
    <w:rsid w:val="00A90F39"/>
    <w:pPr>
      <w:spacing w:before="40" w:after="40" w:line="240" w:lineRule="auto"/>
    </w:pPr>
    <w:rPr>
      <w:rFonts w:eastAsia="Times New Roman" w:cs="Times New Roman"/>
      <w:sz w:val="20"/>
      <w:szCs w:val="24"/>
    </w:rPr>
  </w:style>
  <w:style w:type="paragraph" w:customStyle="1" w:styleId="3C613BC64F89497EA0D33403A2AAE1059">
    <w:name w:val="3C613BC64F89497EA0D33403A2AAE1059"/>
    <w:rsid w:val="00A90F39"/>
    <w:pPr>
      <w:spacing w:before="40" w:after="40" w:line="240" w:lineRule="auto"/>
    </w:pPr>
    <w:rPr>
      <w:rFonts w:eastAsia="Times New Roman" w:cs="Times New Roman"/>
      <w:sz w:val="20"/>
      <w:szCs w:val="24"/>
    </w:rPr>
  </w:style>
  <w:style w:type="paragraph" w:customStyle="1" w:styleId="84E0D920281344C787B32900037CC7119">
    <w:name w:val="84E0D920281344C787B32900037CC7119"/>
    <w:rsid w:val="00A90F39"/>
    <w:pPr>
      <w:spacing w:before="40" w:after="40" w:line="240" w:lineRule="auto"/>
    </w:pPr>
    <w:rPr>
      <w:rFonts w:eastAsia="Times New Roman" w:cs="Times New Roman"/>
      <w:sz w:val="20"/>
      <w:szCs w:val="24"/>
    </w:rPr>
  </w:style>
  <w:style w:type="paragraph" w:customStyle="1" w:styleId="211409BEC5EE46CFAE40EB946BA387FE9">
    <w:name w:val="211409BEC5EE46CFAE40EB946BA387FE9"/>
    <w:rsid w:val="00A90F39"/>
    <w:pPr>
      <w:spacing w:before="40" w:after="40" w:line="240" w:lineRule="auto"/>
    </w:pPr>
    <w:rPr>
      <w:rFonts w:eastAsia="Times New Roman" w:cs="Times New Roman"/>
      <w:sz w:val="20"/>
      <w:szCs w:val="24"/>
    </w:rPr>
  </w:style>
  <w:style w:type="paragraph" w:customStyle="1" w:styleId="1FE706D4215B4A12AF8D10071012BB389">
    <w:name w:val="1FE706D4215B4A12AF8D10071012BB389"/>
    <w:rsid w:val="00A90F39"/>
    <w:pPr>
      <w:spacing w:before="40" w:after="40" w:line="240" w:lineRule="auto"/>
    </w:pPr>
    <w:rPr>
      <w:rFonts w:eastAsia="Times New Roman" w:cs="Times New Roman"/>
      <w:sz w:val="20"/>
      <w:szCs w:val="24"/>
    </w:rPr>
  </w:style>
  <w:style w:type="paragraph" w:customStyle="1" w:styleId="A36C0EEC64E541D88B19C2478E45719710">
    <w:name w:val="A36C0EEC64E541D88B19C2478E45719710"/>
    <w:rsid w:val="00A90F39"/>
    <w:pPr>
      <w:spacing w:before="40" w:after="40" w:line="240" w:lineRule="auto"/>
    </w:pPr>
    <w:rPr>
      <w:rFonts w:eastAsia="Times New Roman" w:cs="Times New Roman"/>
      <w:sz w:val="20"/>
      <w:szCs w:val="24"/>
    </w:rPr>
  </w:style>
  <w:style w:type="paragraph" w:customStyle="1" w:styleId="E0408A846D194D598D8CB2C495B3D14010">
    <w:name w:val="E0408A846D194D598D8CB2C495B3D14010"/>
    <w:rsid w:val="00A90F39"/>
    <w:pPr>
      <w:spacing w:before="40" w:after="40" w:line="240" w:lineRule="auto"/>
    </w:pPr>
    <w:rPr>
      <w:rFonts w:eastAsia="Times New Roman" w:cs="Times New Roman"/>
      <w:sz w:val="20"/>
      <w:szCs w:val="24"/>
    </w:rPr>
  </w:style>
  <w:style w:type="paragraph" w:customStyle="1" w:styleId="5C9142EF5E714BCA90D7DB09B4B988B310">
    <w:name w:val="5C9142EF5E714BCA90D7DB09B4B988B310"/>
    <w:rsid w:val="00A90F39"/>
    <w:pPr>
      <w:spacing w:before="40" w:after="40" w:line="240" w:lineRule="auto"/>
    </w:pPr>
    <w:rPr>
      <w:rFonts w:eastAsia="Times New Roman" w:cs="Times New Roman"/>
      <w:sz w:val="20"/>
      <w:szCs w:val="24"/>
    </w:rPr>
  </w:style>
  <w:style w:type="paragraph" w:customStyle="1" w:styleId="894A6FE2CD894FBEA4683A79018FA54010">
    <w:name w:val="894A6FE2CD894FBEA4683A79018FA54010"/>
    <w:rsid w:val="00A90F39"/>
    <w:pPr>
      <w:spacing w:before="40" w:after="40" w:line="240" w:lineRule="auto"/>
    </w:pPr>
    <w:rPr>
      <w:rFonts w:eastAsia="Times New Roman" w:cs="Times New Roman"/>
      <w:sz w:val="20"/>
      <w:szCs w:val="24"/>
    </w:rPr>
  </w:style>
  <w:style w:type="paragraph" w:customStyle="1" w:styleId="6C38C37B267745FBBB5E1C52789C6DB010">
    <w:name w:val="6C38C37B267745FBBB5E1C52789C6DB010"/>
    <w:rsid w:val="00A90F39"/>
    <w:pPr>
      <w:spacing w:before="40" w:after="40" w:line="240" w:lineRule="auto"/>
    </w:pPr>
    <w:rPr>
      <w:rFonts w:eastAsia="Times New Roman" w:cs="Times New Roman"/>
      <w:sz w:val="20"/>
      <w:szCs w:val="24"/>
    </w:rPr>
  </w:style>
  <w:style w:type="paragraph" w:customStyle="1" w:styleId="37707D84C31B449AB655FCBBAA19E53010">
    <w:name w:val="37707D84C31B449AB655FCBBAA19E53010"/>
    <w:rsid w:val="00A90F39"/>
    <w:pPr>
      <w:spacing w:before="40" w:after="40" w:line="240" w:lineRule="auto"/>
    </w:pPr>
    <w:rPr>
      <w:rFonts w:eastAsia="Times New Roman" w:cs="Times New Roman"/>
      <w:sz w:val="20"/>
      <w:szCs w:val="24"/>
    </w:rPr>
  </w:style>
  <w:style w:type="paragraph" w:customStyle="1" w:styleId="A8E8CC08344744CD94E430F0217D14769">
    <w:name w:val="A8E8CC08344744CD94E430F0217D14769"/>
    <w:rsid w:val="00A90F39"/>
    <w:pPr>
      <w:spacing w:before="40" w:after="40" w:line="240" w:lineRule="auto"/>
    </w:pPr>
    <w:rPr>
      <w:rFonts w:eastAsia="Times New Roman" w:cs="Times New Roman"/>
      <w:sz w:val="20"/>
      <w:szCs w:val="24"/>
    </w:rPr>
  </w:style>
  <w:style w:type="paragraph" w:customStyle="1" w:styleId="1D9968F740764771970BF5D82BF26F609">
    <w:name w:val="1D9968F740764771970BF5D82BF26F609"/>
    <w:rsid w:val="00A90F39"/>
    <w:pPr>
      <w:spacing w:before="40" w:after="40" w:line="240" w:lineRule="auto"/>
    </w:pPr>
    <w:rPr>
      <w:rFonts w:eastAsia="Times New Roman" w:cs="Times New Roman"/>
      <w:sz w:val="20"/>
      <w:szCs w:val="24"/>
    </w:rPr>
  </w:style>
  <w:style w:type="paragraph" w:customStyle="1" w:styleId="920960B0FD814E50AA8CA6393FE8101110">
    <w:name w:val="920960B0FD814E50AA8CA6393FE8101110"/>
    <w:rsid w:val="00A90F39"/>
    <w:pPr>
      <w:spacing w:before="40" w:after="40" w:line="240" w:lineRule="auto"/>
    </w:pPr>
    <w:rPr>
      <w:rFonts w:eastAsia="Times New Roman" w:cs="Times New Roman"/>
      <w:sz w:val="20"/>
      <w:szCs w:val="24"/>
    </w:rPr>
  </w:style>
  <w:style w:type="paragraph" w:customStyle="1" w:styleId="F7406EFAD9DD4CCDA04DED85253D87F19">
    <w:name w:val="F7406EFAD9DD4CCDA04DED85253D87F19"/>
    <w:rsid w:val="00A90F39"/>
    <w:pPr>
      <w:spacing w:before="40" w:after="40" w:line="240" w:lineRule="auto"/>
    </w:pPr>
    <w:rPr>
      <w:rFonts w:eastAsia="Times New Roman" w:cs="Times New Roman"/>
      <w:sz w:val="20"/>
      <w:szCs w:val="24"/>
    </w:rPr>
  </w:style>
  <w:style w:type="paragraph" w:customStyle="1" w:styleId="7614317490DC43299F671DB4E9EC4E139">
    <w:name w:val="7614317490DC43299F671DB4E9EC4E139"/>
    <w:rsid w:val="00A90F39"/>
    <w:pPr>
      <w:spacing w:before="40" w:after="40" w:line="240" w:lineRule="auto"/>
    </w:pPr>
    <w:rPr>
      <w:rFonts w:eastAsia="Times New Roman" w:cs="Times New Roman"/>
      <w:sz w:val="20"/>
      <w:szCs w:val="24"/>
    </w:rPr>
  </w:style>
  <w:style w:type="paragraph" w:customStyle="1" w:styleId="4CE111DDB51741F2BD38AAEED665AAA410">
    <w:name w:val="4CE111DDB51741F2BD38AAEED665AAA410"/>
    <w:rsid w:val="00A90F39"/>
    <w:pPr>
      <w:spacing w:before="40" w:after="40" w:line="240" w:lineRule="auto"/>
    </w:pPr>
    <w:rPr>
      <w:rFonts w:eastAsia="Times New Roman" w:cs="Times New Roman"/>
      <w:sz w:val="20"/>
      <w:szCs w:val="24"/>
    </w:rPr>
  </w:style>
  <w:style w:type="paragraph" w:customStyle="1" w:styleId="9D76021F28F145EE86E37FAB5CBD03609">
    <w:name w:val="9D76021F28F145EE86E37FAB5CBD03609"/>
    <w:rsid w:val="00A90F39"/>
    <w:pPr>
      <w:spacing w:before="40" w:after="40" w:line="240" w:lineRule="auto"/>
    </w:pPr>
    <w:rPr>
      <w:rFonts w:eastAsia="Times New Roman" w:cs="Times New Roman"/>
      <w:sz w:val="20"/>
      <w:szCs w:val="24"/>
    </w:rPr>
  </w:style>
  <w:style w:type="paragraph" w:customStyle="1" w:styleId="2CA3F976259345EF9418A0E1B7D453533">
    <w:name w:val="2CA3F976259345EF9418A0E1B7D453533"/>
    <w:rsid w:val="00A90F39"/>
    <w:pPr>
      <w:spacing w:before="40" w:after="40" w:line="240" w:lineRule="auto"/>
    </w:pPr>
    <w:rPr>
      <w:rFonts w:eastAsia="Times New Roman" w:cs="Times New Roman"/>
      <w:sz w:val="20"/>
      <w:szCs w:val="24"/>
    </w:rPr>
  </w:style>
  <w:style w:type="paragraph" w:customStyle="1" w:styleId="57A825FC085E40CDB2ADE7F9910600559">
    <w:name w:val="57A825FC085E40CDB2ADE7F9910600559"/>
    <w:rsid w:val="00A90F39"/>
    <w:pPr>
      <w:spacing w:before="40" w:after="40" w:line="240" w:lineRule="auto"/>
    </w:pPr>
    <w:rPr>
      <w:rFonts w:eastAsia="Times New Roman" w:cs="Times New Roman"/>
      <w:sz w:val="20"/>
      <w:szCs w:val="24"/>
    </w:rPr>
  </w:style>
  <w:style w:type="paragraph" w:customStyle="1" w:styleId="C2A1B471D6464B1F9681816BC77F80789">
    <w:name w:val="C2A1B471D6464B1F9681816BC77F80789"/>
    <w:rsid w:val="00A90F39"/>
    <w:pPr>
      <w:spacing w:before="40" w:after="40" w:line="240" w:lineRule="auto"/>
    </w:pPr>
    <w:rPr>
      <w:rFonts w:eastAsia="Times New Roman" w:cs="Times New Roman"/>
      <w:sz w:val="20"/>
      <w:szCs w:val="24"/>
    </w:rPr>
  </w:style>
  <w:style w:type="paragraph" w:customStyle="1" w:styleId="39F3809D0D9349088EC1F087D8E979439">
    <w:name w:val="39F3809D0D9349088EC1F087D8E979439"/>
    <w:rsid w:val="00A90F39"/>
    <w:pPr>
      <w:spacing w:before="40" w:after="40" w:line="240" w:lineRule="auto"/>
    </w:pPr>
    <w:rPr>
      <w:rFonts w:eastAsia="Times New Roman" w:cs="Times New Roman"/>
      <w:sz w:val="20"/>
      <w:szCs w:val="24"/>
    </w:rPr>
  </w:style>
  <w:style w:type="paragraph" w:customStyle="1" w:styleId="6BED7EBD6FE84398B8B167E062F064339">
    <w:name w:val="6BED7EBD6FE84398B8B167E062F064339"/>
    <w:rsid w:val="00A90F39"/>
    <w:pPr>
      <w:spacing w:before="40" w:after="40" w:line="240" w:lineRule="auto"/>
    </w:pPr>
    <w:rPr>
      <w:rFonts w:eastAsia="Times New Roman" w:cs="Times New Roman"/>
      <w:sz w:val="20"/>
      <w:szCs w:val="24"/>
    </w:rPr>
  </w:style>
  <w:style w:type="paragraph" w:customStyle="1" w:styleId="23A8E8F5806141E1B5EE68575EBBD2384">
    <w:name w:val="23A8E8F5806141E1B5EE68575EBBD2384"/>
    <w:rsid w:val="00A90F39"/>
    <w:pPr>
      <w:spacing w:before="40" w:after="40" w:line="240" w:lineRule="auto"/>
    </w:pPr>
    <w:rPr>
      <w:rFonts w:eastAsia="Times New Roman" w:cs="Times New Roman"/>
      <w:sz w:val="20"/>
      <w:szCs w:val="24"/>
    </w:rPr>
  </w:style>
  <w:style w:type="paragraph" w:customStyle="1" w:styleId="747926E6E82A4DFC8490DDA827F419399">
    <w:name w:val="747926E6E82A4DFC8490DDA827F419399"/>
    <w:rsid w:val="00A90F39"/>
    <w:pPr>
      <w:spacing w:before="40" w:after="40" w:line="240" w:lineRule="auto"/>
    </w:pPr>
    <w:rPr>
      <w:rFonts w:eastAsia="Times New Roman" w:cs="Times New Roman"/>
      <w:sz w:val="20"/>
      <w:szCs w:val="24"/>
    </w:rPr>
  </w:style>
  <w:style w:type="paragraph" w:customStyle="1" w:styleId="A097C3647F554201B4FC0A94A8034FF85">
    <w:name w:val="A097C3647F554201B4FC0A94A8034FF85"/>
    <w:rsid w:val="00A90F39"/>
    <w:pPr>
      <w:spacing w:before="40" w:after="40" w:line="240" w:lineRule="auto"/>
    </w:pPr>
    <w:rPr>
      <w:rFonts w:eastAsia="Times New Roman" w:cs="Times New Roman"/>
      <w:sz w:val="20"/>
      <w:szCs w:val="24"/>
    </w:rPr>
  </w:style>
  <w:style w:type="paragraph" w:customStyle="1" w:styleId="63A2F8FC7CD548DCA29588A8C604A23D5">
    <w:name w:val="63A2F8FC7CD548DCA29588A8C604A23D5"/>
    <w:rsid w:val="00A90F39"/>
    <w:pPr>
      <w:spacing w:before="40" w:after="40" w:line="240" w:lineRule="auto"/>
    </w:pPr>
    <w:rPr>
      <w:rFonts w:eastAsia="Times New Roman" w:cs="Times New Roman"/>
      <w:sz w:val="20"/>
      <w:szCs w:val="24"/>
    </w:rPr>
  </w:style>
  <w:style w:type="paragraph" w:customStyle="1" w:styleId="2E6F8751419140C7973B4BCCFDF4D6941">
    <w:name w:val="2E6F8751419140C7973B4BCCFDF4D6941"/>
    <w:rsid w:val="00A90F39"/>
    <w:pPr>
      <w:spacing w:before="40" w:after="40" w:line="240" w:lineRule="auto"/>
    </w:pPr>
    <w:rPr>
      <w:rFonts w:eastAsia="Times New Roman" w:cs="Times New Roman"/>
      <w:sz w:val="20"/>
      <w:szCs w:val="24"/>
    </w:rPr>
  </w:style>
  <w:style w:type="paragraph" w:customStyle="1" w:styleId="F5AA0F5736A1402491E48EE6798BCD385">
    <w:name w:val="F5AA0F5736A1402491E48EE6798BCD385"/>
    <w:rsid w:val="00A90F39"/>
    <w:pPr>
      <w:spacing w:before="40" w:after="40" w:line="240" w:lineRule="auto"/>
    </w:pPr>
    <w:rPr>
      <w:rFonts w:eastAsia="Times New Roman" w:cs="Times New Roman"/>
      <w:sz w:val="20"/>
      <w:szCs w:val="24"/>
    </w:rPr>
  </w:style>
  <w:style w:type="paragraph" w:customStyle="1" w:styleId="52235A62B61948359931010D074A42C55">
    <w:name w:val="52235A62B61948359931010D074A42C55"/>
    <w:rsid w:val="00A90F39"/>
    <w:pPr>
      <w:spacing w:before="40" w:after="40" w:line="240" w:lineRule="auto"/>
    </w:pPr>
    <w:rPr>
      <w:rFonts w:eastAsia="Times New Roman" w:cs="Times New Roman"/>
      <w:sz w:val="20"/>
      <w:szCs w:val="24"/>
    </w:rPr>
  </w:style>
  <w:style w:type="paragraph" w:customStyle="1" w:styleId="AD82A5E8BBA84AC8A31D55CFA68791845">
    <w:name w:val="AD82A5E8BBA84AC8A31D55CFA68791845"/>
    <w:rsid w:val="00A90F39"/>
    <w:pPr>
      <w:spacing w:before="40" w:after="40" w:line="240" w:lineRule="auto"/>
    </w:pPr>
    <w:rPr>
      <w:rFonts w:eastAsia="Times New Roman" w:cs="Times New Roman"/>
      <w:sz w:val="20"/>
      <w:szCs w:val="24"/>
    </w:rPr>
  </w:style>
  <w:style w:type="paragraph" w:customStyle="1" w:styleId="261B7A358CAC43FCBCFDBD9B4B0452832">
    <w:name w:val="261B7A358CAC43FCBCFDBD9B4B0452832"/>
    <w:rsid w:val="00A90F39"/>
    <w:pPr>
      <w:spacing w:before="40" w:after="40" w:line="240" w:lineRule="auto"/>
    </w:pPr>
    <w:rPr>
      <w:rFonts w:eastAsia="Times New Roman" w:cs="Times New Roman"/>
      <w:sz w:val="20"/>
      <w:szCs w:val="24"/>
    </w:rPr>
  </w:style>
  <w:style w:type="paragraph" w:customStyle="1" w:styleId="F69B7CC8CCDE472B96FB8B4743CAC2BA2">
    <w:name w:val="F69B7CC8CCDE472B96FB8B4743CAC2BA2"/>
    <w:rsid w:val="00A90F39"/>
    <w:pPr>
      <w:spacing w:before="40" w:after="40" w:line="240" w:lineRule="auto"/>
    </w:pPr>
    <w:rPr>
      <w:rFonts w:eastAsia="Times New Roman" w:cs="Times New Roman"/>
      <w:sz w:val="20"/>
      <w:szCs w:val="24"/>
    </w:rPr>
  </w:style>
  <w:style w:type="paragraph" w:customStyle="1" w:styleId="2828503D5CBF4418A1D6222ABFEDEA122">
    <w:name w:val="2828503D5CBF4418A1D6222ABFEDEA122"/>
    <w:rsid w:val="00A90F39"/>
    <w:pPr>
      <w:spacing w:before="40" w:after="40" w:line="240" w:lineRule="auto"/>
    </w:pPr>
    <w:rPr>
      <w:rFonts w:eastAsia="Times New Roman" w:cs="Times New Roman"/>
      <w:sz w:val="20"/>
      <w:szCs w:val="24"/>
    </w:rPr>
  </w:style>
  <w:style w:type="paragraph" w:customStyle="1" w:styleId="B297053544084E1A91231581258DDEC42">
    <w:name w:val="B297053544084E1A91231581258DDEC42"/>
    <w:rsid w:val="00A90F39"/>
    <w:pPr>
      <w:spacing w:before="40" w:after="40" w:line="240" w:lineRule="auto"/>
    </w:pPr>
    <w:rPr>
      <w:rFonts w:eastAsia="Times New Roman" w:cs="Times New Roman"/>
      <w:sz w:val="20"/>
      <w:szCs w:val="24"/>
    </w:rPr>
  </w:style>
  <w:style w:type="paragraph" w:customStyle="1" w:styleId="93C42BAFCD264CB7AA5DDFF8297027352">
    <w:name w:val="93C42BAFCD264CB7AA5DDFF8297027352"/>
    <w:rsid w:val="00A90F39"/>
    <w:pPr>
      <w:spacing w:before="40" w:after="40" w:line="240" w:lineRule="auto"/>
    </w:pPr>
    <w:rPr>
      <w:rFonts w:eastAsia="Times New Roman" w:cs="Times New Roman"/>
      <w:sz w:val="20"/>
      <w:szCs w:val="24"/>
    </w:rPr>
  </w:style>
  <w:style w:type="paragraph" w:customStyle="1" w:styleId="E0B33C2EA4474953A658AC01BE78118B2">
    <w:name w:val="E0B33C2EA4474953A658AC01BE78118B2"/>
    <w:rsid w:val="00A90F39"/>
    <w:pPr>
      <w:spacing w:before="40" w:after="40" w:line="240" w:lineRule="auto"/>
    </w:pPr>
    <w:rPr>
      <w:rFonts w:eastAsia="Times New Roman" w:cs="Times New Roman"/>
      <w:sz w:val="20"/>
      <w:szCs w:val="24"/>
    </w:rPr>
  </w:style>
  <w:style w:type="paragraph" w:customStyle="1" w:styleId="EED032C5805C4AE59954AF3D55DF915B9">
    <w:name w:val="EED032C5805C4AE59954AF3D55DF915B9"/>
    <w:rsid w:val="00A90F39"/>
    <w:pPr>
      <w:spacing w:before="40" w:after="40" w:line="240" w:lineRule="auto"/>
    </w:pPr>
    <w:rPr>
      <w:rFonts w:eastAsia="Times New Roman" w:cs="Times New Roman"/>
      <w:sz w:val="20"/>
      <w:szCs w:val="24"/>
    </w:rPr>
  </w:style>
  <w:style w:type="paragraph" w:customStyle="1" w:styleId="E03C23B3D4B24803B8C7514F6FBEBC6D9">
    <w:name w:val="E03C23B3D4B24803B8C7514F6FBEBC6D9"/>
    <w:rsid w:val="00A90F39"/>
    <w:pPr>
      <w:spacing w:before="40" w:after="40" w:line="240" w:lineRule="auto"/>
    </w:pPr>
    <w:rPr>
      <w:rFonts w:eastAsia="Times New Roman" w:cs="Times New Roman"/>
      <w:sz w:val="20"/>
      <w:szCs w:val="24"/>
    </w:rPr>
  </w:style>
  <w:style w:type="paragraph" w:customStyle="1" w:styleId="CB2EE28CDE3545E0A01A7D18D85A16B811">
    <w:name w:val="CB2EE28CDE3545E0A01A7D18D85A16B811"/>
    <w:rsid w:val="006B2FD6"/>
    <w:pPr>
      <w:spacing w:before="40" w:after="40" w:line="240" w:lineRule="auto"/>
    </w:pPr>
    <w:rPr>
      <w:rFonts w:eastAsia="Times New Roman" w:cs="Times New Roman"/>
      <w:sz w:val="20"/>
      <w:szCs w:val="24"/>
    </w:rPr>
  </w:style>
  <w:style w:type="paragraph" w:customStyle="1" w:styleId="6910840DDC6D4D699C7335C56999AD6B11">
    <w:name w:val="6910840DDC6D4D699C7335C56999AD6B11"/>
    <w:rsid w:val="006B2FD6"/>
    <w:pPr>
      <w:spacing w:before="40" w:after="40" w:line="240" w:lineRule="auto"/>
    </w:pPr>
    <w:rPr>
      <w:rFonts w:eastAsia="Times New Roman" w:cs="Times New Roman"/>
      <w:sz w:val="20"/>
      <w:szCs w:val="24"/>
    </w:rPr>
  </w:style>
  <w:style w:type="paragraph" w:customStyle="1" w:styleId="E21CA062D57244728058B5BB2AB1FECC11">
    <w:name w:val="E21CA062D57244728058B5BB2AB1FECC11"/>
    <w:rsid w:val="006B2FD6"/>
    <w:pPr>
      <w:spacing w:before="40" w:after="40" w:line="240" w:lineRule="auto"/>
    </w:pPr>
    <w:rPr>
      <w:rFonts w:eastAsia="Times New Roman" w:cs="Times New Roman"/>
      <w:sz w:val="20"/>
      <w:szCs w:val="24"/>
    </w:rPr>
  </w:style>
  <w:style w:type="paragraph" w:customStyle="1" w:styleId="00CB4EF749C54BD0AE4B798A1083135D10">
    <w:name w:val="00CB4EF749C54BD0AE4B798A1083135D10"/>
    <w:rsid w:val="006B2FD6"/>
    <w:pPr>
      <w:spacing w:before="40" w:after="40" w:line="240" w:lineRule="auto"/>
    </w:pPr>
    <w:rPr>
      <w:rFonts w:eastAsia="Times New Roman" w:cs="Times New Roman"/>
      <w:sz w:val="20"/>
      <w:szCs w:val="24"/>
    </w:rPr>
  </w:style>
  <w:style w:type="paragraph" w:customStyle="1" w:styleId="A4723D4A13CC4D6EBD27E25BF61FCA3D11">
    <w:name w:val="A4723D4A13CC4D6EBD27E25BF61FCA3D11"/>
    <w:rsid w:val="006B2FD6"/>
    <w:pPr>
      <w:spacing w:before="40" w:after="40" w:line="240" w:lineRule="auto"/>
    </w:pPr>
    <w:rPr>
      <w:rFonts w:eastAsia="Times New Roman" w:cs="Times New Roman"/>
      <w:sz w:val="20"/>
      <w:szCs w:val="24"/>
    </w:rPr>
  </w:style>
  <w:style w:type="paragraph" w:customStyle="1" w:styleId="3ED9A62E58804E48A03CA291B120888711">
    <w:name w:val="3ED9A62E58804E48A03CA291B120888711"/>
    <w:rsid w:val="006B2FD6"/>
    <w:pPr>
      <w:spacing w:before="40" w:after="40" w:line="240" w:lineRule="auto"/>
    </w:pPr>
    <w:rPr>
      <w:rFonts w:eastAsia="Times New Roman" w:cs="Times New Roman"/>
      <w:sz w:val="20"/>
      <w:szCs w:val="24"/>
    </w:rPr>
  </w:style>
  <w:style w:type="paragraph" w:customStyle="1" w:styleId="BE7ACA96F4884C6299D4B030999E7C5210">
    <w:name w:val="BE7ACA96F4884C6299D4B030999E7C5210"/>
    <w:rsid w:val="006B2FD6"/>
    <w:pPr>
      <w:spacing w:before="40" w:after="40" w:line="240" w:lineRule="auto"/>
    </w:pPr>
    <w:rPr>
      <w:rFonts w:eastAsia="Times New Roman" w:cs="Times New Roman"/>
      <w:sz w:val="20"/>
      <w:szCs w:val="24"/>
    </w:rPr>
  </w:style>
  <w:style w:type="paragraph" w:customStyle="1" w:styleId="5DDDDEA3883B4D7AA6386C2D5C2A92A610">
    <w:name w:val="5DDDDEA3883B4D7AA6386C2D5C2A92A610"/>
    <w:rsid w:val="006B2FD6"/>
    <w:pPr>
      <w:spacing w:before="40" w:after="40" w:line="240" w:lineRule="auto"/>
    </w:pPr>
    <w:rPr>
      <w:rFonts w:eastAsia="Times New Roman" w:cs="Times New Roman"/>
      <w:sz w:val="20"/>
      <w:szCs w:val="24"/>
    </w:rPr>
  </w:style>
  <w:style w:type="paragraph" w:customStyle="1" w:styleId="CC92E0446A1D4F22A323BD23BA225FB610">
    <w:name w:val="CC92E0446A1D4F22A323BD23BA225FB610"/>
    <w:rsid w:val="006B2FD6"/>
    <w:pPr>
      <w:spacing w:before="40" w:after="40" w:line="240" w:lineRule="auto"/>
    </w:pPr>
    <w:rPr>
      <w:rFonts w:eastAsia="Times New Roman" w:cs="Times New Roman"/>
      <w:sz w:val="20"/>
      <w:szCs w:val="24"/>
    </w:rPr>
  </w:style>
  <w:style w:type="paragraph" w:customStyle="1" w:styleId="3C613BC64F89497EA0D33403A2AAE10510">
    <w:name w:val="3C613BC64F89497EA0D33403A2AAE10510"/>
    <w:rsid w:val="006B2FD6"/>
    <w:pPr>
      <w:spacing w:before="40" w:after="40" w:line="240" w:lineRule="auto"/>
    </w:pPr>
    <w:rPr>
      <w:rFonts w:eastAsia="Times New Roman" w:cs="Times New Roman"/>
      <w:sz w:val="20"/>
      <w:szCs w:val="24"/>
    </w:rPr>
  </w:style>
  <w:style w:type="paragraph" w:customStyle="1" w:styleId="84E0D920281344C787B32900037CC71110">
    <w:name w:val="84E0D920281344C787B32900037CC71110"/>
    <w:rsid w:val="006B2FD6"/>
    <w:pPr>
      <w:spacing w:before="40" w:after="40" w:line="240" w:lineRule="auto"/>
    </w:pPr>
    <w:rPr>
      <w:rFonts w:eastAsia="Times New Roman" w:cs="Times New Roman"/>
      <w:sz w:val="20"/>
      <w:szCs w:val="24"/>
    </w:rPr>
  </w:style>
  <w:style w:type="paragraph" w:customStyle="1" w:styleId="211409BEC5EE46CFAE40EB946BA387FE10">
    <w:name w:val="211409BEC5EE46CFAE40EB946BA387FE10"/>
    <w:rsid w:val="006B2FD6"/>
    <w:pPr>
      <w:spacing w:before="40" w:after="40" w:line="240" w:lineRule="auto"/>
    </w:pPr>
    <w:rPr>
      <w:rFonts w:eastAsia="Times New Roman" w:cs="Times New Roman"/>
      <w:sz w:val="20"/>
      <w:szCs w:val="24"/>
    </w:rPr>
  </w:style>
  <w:style w:type="paragraph" w:customStyle="1" w:styleId="1FE706D4215B4A12AF8D10071012BB3810">
    <w:name w:val="1FE706D4215B4A12AF8D10071012BB3810"/>
    <w:rsid w:val="006B2FD6"/>
    <w:pPr>
      <w:spacing w:before="40" w:after="40" w:line="240" w:lineRule="auto"/>
    </w:pPr>
    <w:rPr>
      <w:rFonts w:eastAsia="Times New Roman" w:cs="Times New Roman"/>
      <w:sz w:val="20"/>
      <w:szCs w:val="24"/>
    </w:rPr>
  </w:style>
  <w:style w:type="paragraph" w:customStyle="1" w:styleId="A36C0EEC64E541D88B19C2478E45719711">
    <w:name w:val="A36C0EEC64E541D88B19C2478E45719711"/>
    <w:rsid w:val="006B2FD6"/>
    <w:pPr>
      <w:spacing w:before="40" w:after="40" w:line="240" w:lineRule="auto"/>
    </w:pPr>
    <w:rPr>
      <w:rFonts w:eastAsia="Times New Roman" w:cs="Times New Roman"/>
      <w:sz w:val="20"/>
      <w:szCs w:val="24"/>
    </w:rPr>
  </w:style>
  <w:style w:type="paragraph" w:customStyle="1" w:styleId="E0408A846D194D598D8CB2C495B3D14011">
    <w:name w:val="E0408A846D194D598D8CB2C495B3D14011"/>
    <w:rsid w:val="006B2FD6"/>
    <w:pPr>
      <w:spacing w:before="40" w:after="40" w:line="240" w:lineRule="auto"/>
    </w:pPr>
    <w:rPr>
      <w:rFonts w:eastAsia="Times New Roman" w:cs="Times New Roman"/>
      <w:sz w:val="20"/>
      <w:szCs w:val="24"/>
    </w:rPr>
  </w:style>
  <w:style w:type="paragraph" w:customStyle="1" w:styleId="5C9142EF5E714BCA90D7DB09B4B988B311">
    <w:name w:val="5C9142EF5E714BCA90D7DB09B4B988B311"/>
    <w:rsid w:val="006B2FD6"/>
    <w:pPr>
      <w:spacing w:before="40" w:after="40" w:line="240" w:lineRule="auto"/>
    </w:pPr>
    <w:rPr>
      <w:rFonts w:eastAsia="Times New Roman" w:cs="Times New Roman"/>
      <w:sz w:val="20"/>
      <w:szCs w:val="24"/>
    </w:rPr>
  </w:style>
  <w:style w:type="paragraph" w:customStyle="1" w:styleId="894A6FE2CD894FBEA4683A79018FA54011">
    <w:name w:val="894A6FE2CD894FBEA4683A79018FA54011"/>
    <w:rsid w:val="006B2FD6"/>
    <w:pPr>
      <w:spacing w:before="40" w:after="40" w:line="240" w:lineRule="auto"/>
    </w:pPr>
    <w:rPr>
      <w:rFonts w:eastAsia="Times New Roman" w:cs="Times New Roman"/>
      <w:sz w:val="20"/>
      <w:szCs w:val="24"/>
    </w:rPr>
  </w:style>
  <w:style w:type="paragraph" w:customStyle="1" w:styleId="6C38C37B267745FBBB5E1C52789C6DB011">
    <w:name w:val="6C38C37B267745FBBB5E1C52789C6DB011"/>
    <w:rsid w:val="006B2FD6"/>
    <w:pPr>
      <w:spacing w:before="40" w:after="40" w:line="240" w:lineRule="auto"/>
    </w:pPr>
    <w:rPr>
      <w:rFonts w:eastAsia="Times New Roman" w:cs="Times New Roman"/>
      <w:sz w:val="20"/>
      <w:szCs w:val="24"/>
    </w:rPr>
  </w:style>
  <w:style w:type="paragraph" w:customStyle="1" w:styleId="37707D84C31B449AB655FCBBAA19E53011">
    <w:name w:val="37707D84C31B449AB655FCBBAA19E53011"/>
    <w:rsid w:val="006B2FD6"/>
    <w:pPr>
      <w:spacing w:before="40" w:after="40" w:line="240" w:lineRule="auto"/>
    </w:pPr>
    <w:rPr>
      <w:rFonts w:eastAsia="Times New Roman" w:cs="Times New Roman"/>
      <w:sz w:val="20"/>
      <w:szCs w:val="24"/>
    </w:rPr>
  </w:style>
  <w:style w:type="paragraph" w:customStyle="1" w:styleId="A8E8CC08344744CD94E430F0217D147610">
    <w:name w:val="A8E8CC08344744CD94E430F0217D147610"/>
    <w:rsid w:val="006B2FD6"/>
    <w:pPr>
      <w:spacing w:before="40" w:after="40" w:line="240" w:lineRule="auto"/>
    </w:pPr>
    <w:rPr>
      <w:rFonts w:eastAsia="Times New Roman" w:cs="Times New Roman"/>
      <w:sz w:val="20"/>
      <w:szCs w:val="24"/>
    </w:rPr>
  </w:style>
  <w:style w:type="paragraph" w:customStyle="1" w:styleId="1D9968F740764771970BF5D82BF26F6010">
    <w:name w:val="1D9968F740764771970BF5D82BF26F6010"/>
    <w:rsid w:val="006B2FD6"/>
    <w:pPr>
      <w:spacing w:before="40" w:after="40" w:line="240" w:lineRule="auto"/>
    </w:pPr>
    <w:rPr>
      <w:rFonts w:eastAsia="Times New Roman" w:cs="Times New Roman"/>
      <w:sz w:val="20"/>
      <w:szCs w:val="24"/>
    </w:rPr>
  </w:style>
  <w:style w:type="paragraph" w:customStyle="1" w:styleId="920960B0FD814E50AA8CA6393FE8101111">
    <w:name w:val="920960B0FD814E50AA8CA6393FE8101111"/>
    <w:rsid w:val="006B2FD6"/>
    <w:pPr>
      <w:spacing w:before="40" w:after="40" w:line="240" w:lineRule="auto"/>
    </w:pPr>
    <w:rPr>
      <w:rFonts w:eastAsia="Times New Roman" w:cs="Times New Roman"/>
      <w:sz w:val="20"/>
      <w:szCs w:val="24"/>
    </w:rPr>
  </w:style>
  <w:style w:type="paragraph" w:customStyle="1" w:styleId="F7406EFAD9DD4CCDA04DED85253D87F110">
    <w:name w:val="F7406EFAD9DD4CCDA04DED85253D87F110"/>
    <w:rsid w:val="006B2FD6"/>
    <w:pPr>
      <w:spacing w:before="40" w:after="40" w:line="240" w:lineRule="auto"/>
    </w:pPr>
    <w:rPr>
      <w:rFonts w:eastAsia="Times New Roman" w:cs="Times New Roman"/>
      <w:sz w:val="20"/>
      <w:szCs w:val="24"/>
    </w:rPr>
  </w:style>
  <w:style w:type="paragraph" w:customStyle="1" w:styleId="7614317490DC43299F671DB4E9EC4E1310">
    <w:name w:val="7614317490DC43299F671DB4E9EC4E1310"/>
    <w:rsid w:val="006B2FD6"/>
    <w:pPr>
      <w:spacing w:before="40" w:after="40" w:line="240" w:lineRule="auto"/>
    </w:pPr>
    <w:rPr>
      <w:rFonts w:eastAsia="Times New Roman" w:cs="Times New Roman"/>
      <w:sz w:val="20"/>
      <w:szCs w:val="24"/>
    </w:rPr>
  </w:style>
  <w:style w:type="paragraph" w:customStyle="1" w:styleId="4CE111DDB51741F2BD38AAEED665AAA411">
    <w:name w:val="4CE111DDB51741F2BD38AAEED665AAA411"/>
    <w:rsid w:val="006B2FD6"/>
    <w:pPr>
      <w:spacing w:before="40" w:after="40" w:line="240" w:lineRule="auto"/>
    </w:pPr>
    <w:rPr>
      <w:rFonts w:eastAsia="Times New Roman" w:cs="Times New Roman"/>
      <w:sz w:val="20"/>
      <w:szCs w:val="24"/>
    </w:rPr>
  </w:style>
  <w:style w:type="paragraph" w:customStyle="1" w:styleId="9D76021F28F145EE86E37FAB5CBD036010">
    <w:name w:val="9D76021F28F145EE86E37FAB5CBD036010"/>
    <w:rsid w:val="006B2FD6"/>
    <w:pPr>
      <w:spacing w:before="40" w:after="40" w:line="240" w:lineRule="auto"/>
    </w:pPr>
    <w:rPr>
      <w:rFonts w:eastAsia="Times New Roman" w:cs="Times New Roman"/>
      <w:sz w:val="20"/>
      <w:szCs w:val="24"/>
    </w:rPr>
  </w:style>
  <w:style w:type="paragraph" w:customStyle="1" w:styleId="2CA3F976259345EF9418A0E1B7D453534">
    <w:name w:val="2CA3F976259345EF9418A0E1B7D453534"/>
    <w:rsid w:val="006B2FD6"/>
    <w:pPr>
      <w:spacing w:before="40" w:after="40" w:line="240" w:lineRule="auto"/>
    </w:pPr>
    <w:rPr>
      <w:rFonts w:eastAsia="Times New Roman" w:cs="Times New Roman"/>
      <w:sz w:val="20"/>
      <w:szCs w:val="24"/>
    </w:rPr>
  </w:style>
  <w:style w:type="paragraph" w:customStyle="1" w:styleId="57A825FC085E40CDB2ADE7F99106005510">
    <w:name w:val="57A825FC085E40CDB2ADE7F99106005510"/>
    <w:rsid w:val="006B2FD6"/>
    <w:pPr>
      <w:spacing w:before="40" w:after="40" w:line="240" w:lineRule="auto"/>
    </w:pPr>
    <w:rPr>
      <w:rFonts w:eastAsia="Times New Roman" w:cs="Times New Roman"/>
      <w:sz w:val="20"/>
      <w:szCs w:val="24"/>
    </w:rPr>
  </w:style>
  <w:style w:type="paragraph" w:customStyle="1" w:styleId="C2A1B471D6464B1F9681816BC77F807810">
    <w:name w:val="C2A1B471D6464B1F9681816BC77F807810"/>
    <w:rsid w:val="006B2FD6"/>
    <w:pPr>
      <w:spacing w:before="40" w:after="40" w:line="240" w:lineRule="auto"/>
    </w:pPr>
    <w:rPr>
      <w:rFonts w:eastAsia="Times New Roman" w:cs="Times New Roman"/>
      <w:sz w:val="20"/>
      <w:szCs w:val="24"/>
    </w:rPr>
  </w:style>
  <w:style w:type="paragraph" w:customStyle="1" w:styleId="39F3809D0D9349088EC1F087D8E9794310">
    <w:name w:val="39F3809D0D9349088EC1F087D8E9794310"/>
    <w:rsid w:val="006B2FD6"/>
    <w:pPr>
      <w:spacing w:before="40" w:after="40" w:line="240" w:lineRule="auto"/>
    </w:pPr>
    <w:rPr>
      <w:rFonts w:eastAsia="Times New Roman" w:cs="Times New Roman"/>
      <w:sz w:val="20"/>
      <w:szCs w:val="24"/>
    </w:rPr>
  </w:style>
  <w:style w:type="paragraph" w:customStyle="1" w:styleId="6BED7EBD6FE84398B8B167E062F0643310">
    <w:name w:val="6BED7EBD6FE84398B8B167E062F0643310"/>
    <w:rsid w:val="006B2FD6"/>
    <w:pPr>
      <w:spacing w:before="40" w:after="40" w:line="240" w:lineRule="auto"/>
    </w:pPr>
    <w:rPr>
      <w:rFonts w:eastAsia="Times New Roman" w:cs="Times New Roman"/>
      <w:sz w:val="20"/>
      <w:szCs w:val="24"/>
    </w:rPr>
  </w:style>
  <w:style w:type="paragraph" w:customStyle="1" w:styleId="23A8E8F5806141E1B5EE68575EBBD2385">
    <w:name w:val="23A8E8F5806141E1B5EE68575EBBD2385"/>
    <w:rsid w:val="006B2FD6"/>
    <w:pPr>
      <w:spacing w:before="40" w:after="40" w:line="240" w:lineRule="auto"/>
    </w:pPr>
    <w:rPr>
      <w:rFonts w:eastAsia="Times New Roman" w:cs="Times New Roman"/>
      <w:sz w:val="20"/>
      <w:szCs w:val="24"/>
    </w:rPr>
  </w:style>
  <w:style w:type="paragraph" w:customStyle="1" w:styleId="747926E6E82A4DFC8490DDA827F4193910">
    <w:name w:val="747926E6E82A4DFC8490DDA827F4193910"/>
    <w:rsid w:val="006B2FD6"/>
    <w:pPr>
      <w:spacing w:before="40" w:after="40" w:line="240" w:lineRule="auto"/>
    </w:pPr>
    <w:rPr>
      <w:rFonts w:eastAsia="Times New Roman" w:cs="Times New Roman"/>
      <w:sz w:val="20"/>
      <w:szCs w:val="24"/>
    </w:rPr>
  </w:style>
  <w:style w:type="paragraph" w:customStyle="1" w:styleId="A097C3647F554201B4FC0A94A8034FF86">
    <w:name w:val="A097C3647F554201B4FC0A94A8034FF86"/>
    <w:rsid w:val="006B2FD6"/>
    <w:pPr>
      <w:spacing w:before="40" w:after="40" w:line="240" w:lineRule="auto"/>
    </w:pPr>
    <w:rPr>
      <w:rFonts w:eastAsia="Times New Roman" w:cs="Times New Roman"/>
      <w:sz w:val="20"/>
      <w:szCs w:val="24"/>
    </w:rPr>
  </w:style>
  <w:style w:type="paragraph" w:customStyle="1" w:styleId="63A2F8FC7CD548DCA29588A8C604A23D6">
    <w:name w:val="63A2F8FC7CD548DCA29588A8C604A23D6"/>
    <w:rsid w:val="006B2FD6"/>
    <w:pPr>
      <w:spacing w:before="40" w:after="40" w:line="240" w:lineRule="auto"/>
    </w:pPr>
    <w:rPr>
      <w:rFonts w:eastAsia="Times New Roman" w:cs="Times New Roman"/>
      <w:sz w:val="20"/>
      <w:szCs w:val="24"/>
    </w:rPr>
  </w:style>
  <w:style w:type="paragraph" w:customStyle="1" w:styleId="2E6F8751419140C7973B4BCCFDF4D6942">
    <w:name w:val="2E6F8751419140C7973B4BCCFDF4D6942"/>
    <w:rsid w:val="006B2FD6"/>
    <w:pPr>
      <w:spacing w:before="40" w:after="40" w:line="240" w:lineRule="auto"/>
    </w:pPr>
    <w:rPr>
      <w:rFonts w:eastAsia="Times New Roman" w:cs="Times New Roman"/>
      <w:sz w:val="20"/>
      <w:szCs w:val="24"/>
    </w:rPr>
  </w:style>
  <w:style w:type="paragraph" w:customStyle="1" w:styleId="F5AA0F5736A1402491E48EE6798BCD386">
    <w:name w:val="F5AA0F5736A1402491E48EE6798BCD386"/>
    <w:rsid w:val="006B2FD6"/>
    <w:pPr>
      <w:spacing w:before="40" w:after="40" w:line="240" w:lineRule="auto"/>
    </w:pPr>
    <w:rPr>
      <w:rFonts w:eastAsia="Times New Roman" w:cs="Times New Roman"/>
      <w:sz w:val="20"/>
      <w:szCs w:val="24"/>
    </w:rPr>
  </w:style>
  <w:style w:type="paragraph" w:customStyle="1" w:styleId="52235A62B61948359931010D074A42C56">
    <w:name w:val="52235A62B61948359931010D074A42C56"/>
    <w:rsid w:val="006B2FD6"/>
    <w:pPr>
      <w:spacing w:before="40" w:after="40" w:line="240" w:lineRule="auto"/>
    </w:pPr>
    <w:rPr>
      <w:rFonts w:eastAsia="Times New Roman" w:cs="Times New Roman"/>
      <w:sz w:val="20"/>
      <w:szCs w:val="24"/>
    </w:rPr>
  </w:style>
  <w:style w:type="paragraph" w:customStyle="1" w:styleId="AD82A5E8BBA84AC8A31D55CFA68791846">
    <w:name w:val="AD82A5E8BBA84AC8A31D55CFA68791846"/>
    <w:rsid w:val="006B2FD6"/>
    <w:pPr>
      <w:spacing w:before="40" w:after="40" w:line="240" w:lineRule="auto"/>
    </w:pPr>
    <w:rPr>
      <w:rFonts w:eastAsia="Times New Roman" w:cs="Times New Roman"/>
      <w:sz w:val="20"/>
      <w:szCs w:val="24"/>
    </w:rPr>
  </w:style>
  <w:style w:type="paragraph" w:customStyle="1" w:styleId="261B7A358CAC43FCBCFDBD9B4B0452833">
    <w:name w:val="261B7A358CAC43FCBCFDBD9B4B0452833"/>
    <w:rsid w:val="006B2FD6"/>
    <w:pPr>
      <w:spacing w:before="40" w:after="40" w:line="240" w:lineRule="auto"/>
    </w:pPr>
    <w:rPr>
      <w:rFonts w:eastAsia="Times New Roman" w:cs="Times New Roman"/>
      <w:sz w:val="20"/>
      <w:szCs w:val="24"/>
    </w:rPr>
  </w:style>
  <w:style w:type="paragraph" w:customStyle="1" w:styleId="F69B7CC8CCDE472B96FB8B4743CAC2BA3">
    <w:name w:val="F69B7CC8CCDE472B96FB8B4743CAC2BA3"/>
    <w:rsid w:val="006B2FD6"/>
    <w:pPr>
      <w:spacing w:before="40" w:after="40" w:line="240" w:lineRule="auto"/>
    </w:pPr>
    <w:rPr>
      <w:rFonts w:eastAsia="Times New Roman" w:cs="Times New Roman"/>
      <w:sz w:val="20"/>
      <w:szCs w:val="24"/>
    </w:rPr>
  </w:style>
  <w:style w:type="paragraph" w:customStyle="1" w:styleId="2828503D5CBF4418A1D6222ABFEDEA123">
    <w:name w:val="2828503D5CBF4418A1D6222ABFEDEA123"/>
    <w:rsid w:val="006B2FD6"/>
    <w:pPr>
      <w:spacing w:before="40" w:after="40" w:line="240" w:lineRule="auto"/>
    </w:pPr>
    <w:rPr>
      <w:rFonts w:eastAsia="Times New Roman" w:cs="Times New Roman"/>
      <w:sz w:val="20"/>
      <w:szCs w:val="24"/>
    </w:rPr>
  </w:style>
  <w:style w:type="paragraph" w:customStyle="1" w:styleId="B297053544084E1A91231581258DDEC43">
    <w:name w:val="B297053544084E1A91231581258DDEC43"/>
    <w:rsid w:val="006B2FD6"/>
    <w:pPr>
      <w:spacing w:before="40" w:after="40" w:line="240" w:lineRule="auto"/>
    </w:pPr>
    <w:rPr>
      <w:rFonts w:eastAsia="Times New Roman" w:cs="Times New Roman"/>
      <w:sz w:val="20"/>
      <w:szCs w:val="24"/>
    </w:rPr>
  </w:style>
  <w:style w:type="paragraph" w:customStyle="1" w:styleId="93C42BAFCD264CB7AA5DDFF8297027353">
    <w:name w:val="93C42BAFCD264CB7AA5DDFF8297027353"/>
    <w:rsid w:val="006B2FD6"/>
    <w:pPr>
      <w:spacing w:before="40" w:after="40" w:line="240" w:lineRule="auto"/>
    </w:pPr>
    <w:rPr>
      <w:rFonts w:eastAsia="Times New Roman" w:cs="Times New Roman"/>
      <w:sz w:val="20"/>
      <w:szCs w:val="24"/>
    </w:rPr>
  </w:style>
  <w:style w:type="paragraph" w:customStyle="1" w:styleId="E0B33C2EA4474953A658AC01BE78118B3">
    <w:name w:val="E0B33C2EA4474953A658AC01BE78118B3"/>
    <w:rsid w:val="006B2FD6"/>
    <w:pPr>
      <w:spacing w:before="40" w:after="40" w:line="240" w:lineRule="auto"/>
    </w:pPr>
    <w:rPr>
      <w:rFonts w:eastAsia="Times New Roman" w:cs="Times New Roman"/>
      <w:sz w:val="20"/>
      <w:szCs w:val="24"/>
    </w:rPr>
  </w:style>
  <w:style w:type="paragraph" w:customStyle="1" w:styleId="EED032C5805C4AE59954AF3D55DF915B10">
    <w:name w:val="EED032C5805C4AE59954AF3D55DF915B10"/>
    <w:rsid w:val="006B2FD6"/>
    <w:pPr>
      <w:spacing w:before="40" w:after="40" w:line="240" w:lineRule="auto"/>
    </w:pPr>
    <w:rPr>
      <w:rFonts w:eastAsia="Times New Roman" w:cs="Times New Roman"/>
      <w:sz w:val="20"/>
      <w:szCs w:val="24"/>
    </w:rPr>
  </w:style>
  <w:style w:type="paragraph" w:customStyle="1" w:styleId="E03C23B3D4B24803B8C7514F6FBEBC6D10">
    <w:name w:val="E03C23B3D4B24803B8C7514F6FBEBC6D10"/>
    <w:rsid w:val="006B2FD6"/>
    <w:pPr>
      <w:spacing w:before="40" w:after="40" w:line="240" w:lineRule="auto"/>
    </w:pPr>
    <w:rPr>
      <w:rFonts w:eastAsia="Times New Roman" w:cs="Times New Roman"/>
      <w:sz w:val="20"/>
      <w:szCs w:val="24"/>
    </w:rPr>
  </w:style>
  <w:style w:type="paragraph" w:customStyle="1" w:styleId="CB2EE28CDE3545E0A01A7D18D85A16B812">
    <w:name w:val="CB2EE28CDE3545E0A01A7D18D85A16B812"/>
    <w:rsid w:val="006B2FD6"/>
    <w:pPr>
      <w:spacing w:before="40" w:after="40" w:line="240" w:lineRule="auto"/>
    </w:pPr>
    <w:rPr>
      <w:rFonts w:eastAsia="Times New Roman" w:cs="Times New Roman"/>
      <w:sz w:val="20"/>
      <w:szCs w:val="24"/>
    </w:rPr>
  </w:style>
  <w:style w:type="paragraph" w:customStyle="1" w:styleId="6910840DDC6D4D699C7335C56999AD6B12">
    <w:name w:val="6910840DDC6D4D699C7335C56999AD6B12"/>
    <w:rsid w:val="006B2FD6"/>
    <w:pPr>
      <w:spacing w:before="40" w:after="40" w:line="240" w:lineRule="auto"/>
    </w:pPr>
    <w:rPr>
      <w:rFonts w:eastAsia="Times New Roman" w:cs="Times New Roman"/>
      <w:sz w:val="20"/>
      <w:szCs w:val="24"/>
    </w:rPr>
  </w:style>
  <w:style w:type="paragraph" w:customStyle="1" w:styleId="E21CA062D57244728058B5BB2AB1FECC12">
    <w:name w:val="E21CA062D57244728058B5BB2AB1FECC12"/>
    <w:rsid w:val="006B2FD6"/>
    <w:pPr>
      <w:spacing w:before="40" w:after="40" w:line="240" w:lineRule="auto"/>
    </w:pPr>
    <w:rPr>
      <w:rFonts w:eastAsia="Times New Roman" w:cs="Times New Roman"/>
      <w:sz w:val="20"/>
      <w:szCs w:val="24"/>
    </w:rPr>
  </w:style>
  <w:style w:type="paragraph" w:customStyle="1" w:styleId="00CB4EF749C54BD0AE4B798A1083135D11">
    <w:name w:val="00CB4EF749C54BD0AE4B798A1083135D11"/>
    <w:rsid w:val="006B2FD6"/>
    <w:pPr>
      <w:spacing w:before="40" w:after="40" w:line="240" w:lineRule="auto"/>
    </w:pPr>
    <w:rPr>
      <w:rFonts w:eastAsia="Times New Roman" w:cs="Times New Roman"/>
      <w:sz w:val="20"/>
      <w:szCs w:val="24"/>
    </w:rPr>
  </w:style>
  <w:style w:type="paragraph" w:customStyle="1" w:styleId="A4723D4A13CC4D6EBD27E25BF61FCA3D12">
    <w:name w:val="A4723D4A13CC4D6EBD27E25BF61FCA3D12"/>
    <w:rsid w:val="006B2FD6"/>
    <w:pPr>
      <w:spacing w:before="40" w:after="40" w:line="240" w:lineRule="auto"/>
    </w:pPr>
    <w:rPr>
      <w:rFonts w:eastAsia="Times New Roman" w:cs="Times New Roman"/>
      <w:sz w:val="20"/>
      <w:szCs w:val="24"/>
    </w:rPr>
  </w:style>
  <w:style w:type="paragraph" w:customStyle="1" w:styleId="3ED9A62E58804E48A03CA291B120888712">
    <w:name w:val="3ED9A62E58804E48A03CA291B120888712"/>
    <w:rsid w:val="006B2FD6"/>
    <w:pPr>
      <w:spacing w:before="40" w:after="40" w:line="240" w:lineRule="auto"/>
    </w:pPr>
    <w:rPr>
      <w:rFonts w:eastAsia="Times New Roman" w:cs="Times New Roman"/>
      <w:sz w:val="20"/>
      <w:szCs w:val="24"/>
    </w:rPr>
  </w:style>
  <w:style w:type="paragraph" w:customStyle="1" w:styleId="BE7ACA96F4884C6299D4B030999E7C5211">
    <w:name w:val="BE7ACA96F4884C6299D4B030999E7C5211"/>
    <w:rsid w:val="006B2FD6"/>
    <w:pPr>
      <w:spacing w:before="40" w:after="40" w:line="240" w:lineRule="auto"/>
    </w:pPr>
    <w:rPr>
      <w:rFonts w:eastAsia="Times New Roman" w:cs="Times New Roman"/>
      <w:sz w:val="20"/>
      <w:szCs w:val="24"/>
    </w:rPr>
  </w:style>
  <w:style w:type="paragraph" w:customStyle="1" w:styleId="5DDDDEA3883B4D7AA6386C2D5C2A92A611">
    <w:name w:val="5DDDDEA3883B4D7AA6386C2D5C2A92A611"/>
    <w:rsid w:val="006B2FD6"/>
    <w:pPr>
      <w:spacing w:before="40" w:after="40" w:line="240" w:lineRule="auto"/>
    </w:pPr>
    <w:rPr>
      <w:rFonts w:eastAsia="Times New Roman" w:cs="Times New Roman"/>
      <w:sz w:val="20"/>
      <w:szCs w:val="24"/>
    </w:rPr>
  </w:style>
  <w:style w:type="paragraph" w:customStyle="1" w:styleId="CC92E0446A1D4F22A323BD23BA225FB611">
    <w:name w:val="CC92E0446A1D4F22A323BD23BA225FB611"/>
    <w:rsid w:val="006B2FD6"/>
    <w:pPr>
      <w:spacing w:before="40" w:after="40" w:line="240" w:lineRule="auto"/>
    </w:pPr>
    <w:rPr>
      <w:rFonts w:eastAsia="Times New Roman" w:cs="Times New Roman"/>
      <w:sz w:val="20"/>
      <w:szCs w:val="24"/>
    </w:rPr>
  </w:style>
  <w:style w:type="paragraph" w:customStyle="1" w:styleId="3C613BC64F89497EA0D33403A2AAE10511">
    <w:name w:val="3C613BC64F89497EA0D33403A2AAE10511"/>
    <w:rsid w:val="006B2FD6"/>
    <w:pPr>
      <w:spacing w:before="40" w:after="40" w:line="240" w:lineRule="auto"/>
    </w:pPr>
    <w:rPr>
      <w:rFonts w:eastAsia="Times New Roman" w:cs="Times New Roman"/>
      <w:sz w:val="20"/>
      <w:szCs w:val="24"/>
    </w:rPr>
  </w:style>
  <w:style w:type="paragraph" w:customStyle="1" w:styleId="84E0D920281344C787B32900037CC71111">
    <w:name w:val="84E0D920281344C787B32900037CC71111"/>
    <w:rsid w:val="006B2FD6"/>
    <w:pPr>
      <w:spacing w:before="40" w:after="40" w:line="240" w:lineRule="auto"/>
    </w:pPr>
    <w:rPr>
      <w:rFonts w:eastAsia="Times New Roman" w:cs="Times New Roman"/>
      <w:sz w:val="20"/>
      <w:szCs w:val="24"/>
    </w:rPr>
  </w:style>
  <w:style w:type="paragraph" w:customStyle="1" w:styleId="211409BEC5EE46CFAE40EB946BA387FE11">
    <w:name w:val="211409BEC5EE46CFAE40EB946BA387FE11"/>
    <w:rsid w:val="006B2FD6"/>
    <w:pPr>
      <w:spacing w:before="40" w:after="40" w:line="240" w:lineRule="auto"/>
    </w:pPr>
    <w:rPr>
      <w:rFonts w:eastAsia="Times New Roman" w:cs="Times New Roman"/>
      <w:sz w:val="20"/>
      <w:szCs w:val="24"/>
    </w:rPr>
  </w:style>
  <w:style w:type="paragraph" w:customStyle="1" w:styleId="1FE706D4215B4A12AF8D10071012BB3811">
    <w:name w:val="1FE706D4215B4A12AF8D10071012BB3811"/>
    <w:rsid w:val="006B2FD6"/>
    <w:pPr>
      <w:spacing w:before="40" w:after="40" w:line="240" w:lineRule="auto"/>
    </w:pPr>
    <w:rPr>
      <w:rFonts w:eastAsia="Times New Roman" w:cs="Times New Roman"/>
      <w:sz w:val="20"/>
      <w:szCs w:val="24"/>
    </w:rPr>
  </w:style>
  <w:style w:type="paragraph" w:customStyle="1" w:styleId="A36C0EEC64E541D88B19C2478E45719712">
    <w:name w:val="A36C0EEC64E541D88B19C2478E45719712"/>
    <w:rsid w:val="006B2FD6"/>
    <w:pPr>
      <w:spacing w:before="40" w:after="40" w:line="240" w:lineRule="auto"/>
    </w:pPr>
    <w:rPr>
      <w:rFonts w:eastAsia="Times New Roman" w:cs="Times New Roman"/>
      <w:sz w:val="20"/>
      <w:szCs w:val="24"/>
    </w:rPr>
  </w:style>
  <w:style w:type="paragraph" w:customStyle="1" w:styleId="E0408A846D194D598D8CB2C495B3D14012">
    <w:name w:val="E0408A846D194D598D8CB2C495B3D14012"/>
    <w:rsid w:val="006B2FD6"/>
    <w:pPr>
      <w:spacing w:before="40" w:after="40" w:line="240" w:lineRule="auto"/>
    </w:pPr>
    <w:rPr>
      <w:rFonts w:eastAsia="Times New Roman" w:cs="Times New Roman"/>
      <w:sz w:val="20"/>
      <w:szCs w:val="24"/>
    </w:rPr>
  </w:style>
  <w:style w:type="paragraph" w:customStyle="1" w:styleId="5C9142EF5E714BCA90D7DB09B4B988B312">
    <w:name w:val="5C9142EF5E714BCA90D7DB09B4B988B312"/>
    <w:rsid w:val="006B2FD6"/>
    <w:pPr>
      <w:spacing w:before="40" w:after="40" w:line="240" w:lineRule="auto"/>
    </w:pPr>
    <w:rPr>
      <w:rFonts w:eastAsia="Times New Roman" w:cs="Times New Roman"/>
      <w:sz w:val="20"/>
      <w:szCs w:val="24"/>
    </w:rPr>
  </w:style>
  <w:style w:type="paragraph" w:customStyle="1" w:styleId="894A6FE2CD894FBEA4683A79018FA54012">
    <w:name w:val="894A6FE2CD894FBEA4683A79018FA54012"/>
    <w:rsid w:val="006B2FD6"/>
    <w:pPr>
      <w:spacing w:before="40" w:after="40" w:line="240" w:lineRule="auto"/>
    </w:pPr>
    <w:rPr>
      <w:rFonts w:eastAsia="Times New Roman" w:cs="Times New Roman"/>
      <w:sz w:val="20"/>
      <w:szCs w:val="24"/>
    </w:rPr>
  </w:style>
  <w:style w:type="paragraph" w:customStyle="1" w:styleId="6C38C37B267745FBBB5E1C52789C6DB012">
    <w:name w:val="6C38C37B267745FBBB5E1C52789C6DB012"/>
    <w:rsid w:val="006B2FD6"/>
    <w:pPr>
      <w:spacing w:before="40" w:after="40" w:line="240" w:lineRule="auto"/>
    </w:pPr>
    <w:rPr>
      <w:rFonts w:eastAsia="Times New Roman" w:cs="Times New Roman"/>
      <w:sz w:val="20"/>
      <w:szCs w:val="24"/>
    </w:rPr>
  </w:style>
  <w:style w:type="paragraph" w:customStyle="1" w:styleId="37707D84C31B449AB655FCBBAA19E53012">
    <w:name w:val="37707D84C31B449AB655FCBBAA19E53012"/>
    <w:rsid w:val="006B2FD6"/>
    <w:pPr>
      <w:spacing w:before="40" w:after="40" w:line="240" w:lineRule="auto"/>
    </w:pPr>
    <w:rPr>
      <w:rFonts w:eastAsia="Times New Roman" w:cs="Times New Roman"/>
      <w:sz w:val="20"/>
      <w:szCs w:val="24"/>
    </w:rPr>
  </w:style>
  <w:style w:type="paragraph" w:customStyle="1" w:styleId="A8E8CC08344744CD94E430F0217D147611">
    <w:name w:val="A8E8CC08344744CD94E430F0217D147611"/>
    <w:rsid w:val="006B2FD6"/>
    <w:pPr>
      <w:spacing w:before="40" w:after="40" w:line="240" w:lineRule="auto"/>
    </w:pPr>
    <w:rPr>
      <w:rFonts w:eastAsia="Times New Roman" w:cs="Times New Roman"/>
      <w:sz w:val="20"/>
      <w:szCs w:val="24"/>
    </w:rPr>
  </w:style>
  <w:style w:type="paragraph" w:customStyle="1" w:styleId="1D9968F740764771970BF5D82BF26F6011">
    <w:name w:val="1D9968F740764771970BF5D82BF26F6011"/>
    <w:rsid w:val="006B2FD6"/>
    <w:pPr>
      <w:spacing w:before="40" w:after="40" w:line="240" w:lineRule="auto"/>
    </w:pPr>
    <w:rPr>
      <w:rFonts w:eastAsia="Times New Roman" w:cs="Times New Roman"/>
      <w:sz w:val="20"/>
      <w:szCs w:val="24"/>
    </w:rPr>
  </w:style>
  <w:style w:type="paragraph" w:customStyle="1" w:styleId="920960B0FD814E50AA8CA6393FE8101112">
    <w:name w:val="920960B0FD814E50AA8CA6393FE8101112"/>
    <w:rsid w:val="006B2FD6"/>
    <w:pPr>
      <w:spacing w:before="40" w:after="40" w:line="240" w:lineRule="auto"/>
    </w:pPr>
    <w:rPr>
      <w:rFonts w:eastAsia="Times New Roman" w:cs="Times New Roman"/>
      <w:sz w:val="20"/>
      <w:szCs w:val="24"/>
    </w:rPr>
  </w:style>
  <w:style w:type="paragraph" w:customStyle="1" w:styleId="F7406EFAD9DD4CCDA04DED85253D87F111">
    <w:name w:val="F7406EFAD9DD4CCDA04DED85253D87F111"/>
    <w:rsid w:val="006B2FD6"/>
    <w:pPr>
      <w:spacing w:before="40" w:after="40" w:line="240" w:lineRule="auto"/>
    </w:pPr>
    <w:rPr>
      <w:rFonts w:eastAsia="Times New Roman" w:cs="Times New Roman"/>
      <w:sz w:val="20"/>
      <w:szCs w:val="24"/>
    </w:rPr>
  </w:style>
  <w:style w:type="paragraph" w:customStyle="1" w:styleId="7614317490DC43299F671DB4E9EC4E1311">
    <w:name w:val="7614317490DC43299F671DB4E9EC4E1311"/>
    <w:rsid w:val="006B2FD6"/>
    <w:pPr>
      <w:spacing w:before="40" w:after="40" w:line="240" w:lineRule="auto"/>
    </w:pPr>
    <w:rPr>
      <w:rFonts w:eastAsia="Times New Roman" w:cs="Times New Roman"/>
      <w:sz w:val="20"/>
      <w:szCs w:val="24"/>
    </w:rPr>
  </w:style>
  <w:style w:type="paragraph" w:customStyle="1" w:styleId="4CE111DDB51741F2BD38AAEED665AAA412">
    <w:name w:val="4CE111DDB51741F2BD38AAEED665AAA412"/>
    <w:rsid w:val="006B2FD6"/>
    <w:pPr>
      <w:spacing w:before="40" w:after="40" w:line="240" w:lineRule="auto"/>
    </w:pPr>
    <w:rPr>
      <w:rFonts w:eastAsia="Times New Roman" w:cs="Times New Roman"/>
      <w:sz w:val="20"/>
      <w:szCs w:val="24"/>
    </w:rPr>
  </w:style>
  <w:style w:type="paragraph" w:customStyle="1" w:styleId="9D76021F28F145EE86E37FAB5CBD036011">
    <w:name w:val="9D76021F28F145EE86E37FAB5CBD036011"/>
    <w:rsid w:val="006B2FD6"/>
    <w:pPr>
      <w:spacing w:before="40" w:after="40" w:line="240" w:lineRule="auto"/>
    </w:pPr>
    <w:rPr>
      <w:rFonts w:eastAsia="Times New Roman" w:cs="Times New Roman"/>
      <w:sz w:val="20"/>
      <w:szCs w:val="24"/>
    </w:rPr>
  </w:style>
  <w:style w:type="paragraph" w:customStyle="1" w:styleId="2CA3F976259345EF9418A0E1B7D453535">
    <w:name w:val="2CA3F976259345EF9418A0E1B7D453535"/>
    <w:rsid w:val="006B2FD6"/>
    <w:pPr>
      <w:spacing w:before="40" w:after="40" w:line="240" w:lineRule="auto"/>
    </w:pPr>
    <w:rPr>
      <w:rFonts w:eastAsia="Times New Roman" w:cs="Times New Roman"/>
      <w:sz w:val="20"/>
      <w:szCs w:val="24"/>
    </w:rPr>
  </w:style>
  <w:style w:type="paragraph" w:customStyle="1" w:styleId="57A825FC085E40CDB2ADE7F99106005511">
    <w:name w:val="57A825FC085E40CDB2ADE7F99106005511"/>
    <w:rsid w:val="006B2FD6"/>
    <w:pPr>
      <w:spacing w:before="40" w:after="40" w:line="240" w:lineRule="auto"/>
    </w:pPr>
    <w:rPr>
      <w:rFonts w:eastAsia="Times New Roman" w:cs="Times New Roman"/>
      <w:sz w:val="20"/>
      <w:szCs w:val="24"/>
    </w:rPr>
  </w:style>
  <w:style w:type="paragraph" w:customStyle="1" w:styleId="C2A1B471D6464B1F9681816BC77F807811">
    <w:name w:val="C2A1B471D6464B1F9681816BC77F807811"/>
    <w:rsid w:val="006B2FD6"/>
    <w:pPr>
      <w:spacing w:before="40" w:after="40" w:line="240" w:lineRule="auto"/>
    </w:pPr>
    <w:rPr>
      <w:rFonts w:eastAsia="Times New Roman" w:cs="Times New Roman"/>
      <w:sz w:val="20"/>
      <w:szCs w:val="24"/>
    </w:rPr>
  </w:style>
  <w:style w:type="paragraph" w:customStyle="1" w:styleId="39F3809D0D9349088EC1F087D8E9794311">
    <w:name w:val="39F3809D0D9349088EC1F087D8E9794311"/>
    <w:rsid w:val="006B2FD6"/>
    <w:pPr>
      <w:spacing w:before="40" w:after="40" w:line="240" w:lineRule="auto"/>
    </w:pPr>
    <w:rPr>
      <w:rFonts w:eastAsia="Times New Roman" w:cs="Times New Roman"/>
      <w:sz w:val="20"/>
      <w:szCs w:val="24"/>
    </w:rPr>
  </w:style>
  <w:style w:type="paragraph" w:customStyle="1" w:styleId="6BED7EBD6FE84398B8B167E062F0643311">
    <w:name w:val="6BED7EBD6FE84398B8B167E062F0643311"/>
    <w:rsid w:val="006B2FD6"/>
    <w:pPr>
      <w:spacing w:before="40" w:after="40" w:line="240" w:lineRule="auto"/>
    </w:pPr>
    <w:rPr>
      <w:rFonts w:eastAsia="Times New Roman" w:cs="Times New Roman"/>
      <w:sz w:val="20"/>
      <w:szCs w:val="24"/>
    </w:rPr>
  </w:style>
  <w:style w:type="paragraph" w:customStyle="1" w:styleId="23A8E8F5806141E1B5EE68575EBBD2386">
    <w:name w:val="23A8E8F5806141E1B5EE68575EBBD2386"/>
    <w:rsid w:val="006B2FD6"/>
    <w:pPr>
      <w:spacing w:before="40" w:after="40" w:line="240" w:lineRule="auto"/>
    </w:pPr>
    <w:rPr>
      <w:rFonts w:eastAsia="Times New Roman" w:cs="Times New Roman"/>
      <w:sz w:val="20"/>
      <w:szCs w:val="24"/>
    </w:rPr>
  </w:style>
  <w:style w:type="paragraph" w:customStyle="1" w:styleId="747926E6E82A4DFC8490DDA827F4193911">
    <w:name w:val="747926E6E82A4DFC8490DDA827F4193911"/>
    <w:rsid w:val="006B2FD6"/>
    <w:pPr>
      <w:spacing w:before="40" w:after="40" w:line="240" w:lineRule="auto"/>
    </w:pPr>
    <w:rPr>
      <w:rFonts w:eastAsia="Times New Roman" w:cs="Times New Roman"/>
      <w:sz w:val="20"/>
      <w:szCs w:val="24"/>
    </w:rPr>
  </w:style>
  <w:style w:type="paragraph" w:customStyle="1" w:styleId="A097C3647F554201B4FC0A94A8034FF87">
    <w:name w:val="A097C3647F554201B4FC0A94A8034FF87"/>
    <w:rsid w:val="006B2FD6"/>
    <w:pPr>
      <w:spacing w:before="40" w:after="40" w:line="240" w:lineRule="auto"/>
    </w:pPr>
    <w:rPr>
      <w:rFonts w:eastAsia="Times New Roman" w:cs="Times New Roman"/>
      <w:sz w:val="20"/>
      <w:szCs w:val="24"/>
    </w:rPr>
  </w:style>
  <w:style w:type="paragraph" w:customStyle="1" w:styleId="63A2F8FC7CD548DCA29588A8C604A23D7">
    <w:name w:val="63A2F8FC7CD548DCA29588A8C604A23D7"/>
    <w:rsid w:val="006B2FD6"/>
    <w:pPr>
      <w:spacing w:before="40" w:after="40" w:line="240" w:lineRule="auto"/>
    </w:pPr>
    <w:rPr>
      <w:rFonts w:eastAsia="Times New Roman" w:cs="Times New Roman"/>
      <w:sz w:val="20"/>
      <w:szCs w:val="24"/>
    </w:rPr>
  </w:style>
  <w:style w:type="paragraph" w:customStyle="1" w:styleId="2E6F8751419140C7973B4BCCFDF4D6943">
    <w:name w:val="2E6F8751419140C7973B4BCCFDF4D6943"/>
    <w:rsid w:val="006B2FD6"/>
    <w:pPr>
      <w:spacing w:before="40" w:after="40" w:line="240" w:lineRule="auto"/>
    </w:pPr>
    <w:rPr>
      <w:rFonts w:eastAsia="Times New Roman" w:cs="Times New Roman"/>
      <w:sz w:val="20"/>
      <w:szCs w:val="24"/>
    </w:rPr>
  </w:style>
  <w:style w:type="paragraph" w:customStyle="1" w:styleId="F5AA0F5736A1402491E48EE6798BCD387">
    <w:name w:val="F5AA0F5736A1402491E48EE6798BCD387"/>
    <w:rsid w:val="006B2FD6"/>
    <w:pPr>
      <w:spacing w:before="40" w:after="40" w:line="240" w:lineRule="auto"/>
    </w:pPr>
    <w:rPr>
      <w:rFonts w:eastAsia="Times New Roman" w:cs="Times New Roman"/>
      <w:sz w:val="20"/>
      <w:szCs w:val="24"/>
    </w:rPr>
  </w:style>
  <w:style w:type="paragraph" w:customStyle="1" w:styleId="52235A62B61948359931010D074A42C57">
    <w:name w:val="52235A62B61948359931010D074A42C57"/>
    <w:rsid w:val="006B2FD6"/>
    <w:pPr>
      <w:spacing w:before="40" w:after="40" w:line="240" w:lineRule="auto"/>
    </w:pPr>
    <w:rPr>
      <w:rFonts w:eastAsia="Times New Roman" w:cs="Times New Roman"/>
      <w:sz w:val="20"/>
      <w:szCs w:val="24"/>
    </w:rPr>
  </w:style>
  <w:style w:type="paragraph" w:customStyle="1" w:styleId="AD82A5E8BBA84AC8A31D55CFA68791847">
    <w:name w:val="AD82A5E8BBA84AC8A31D55CFA68791847"/>
    <w:rsid w:val="006B2FD6"/>
    <w:pPr>
      <w:spacing w:before="40" w:after="40" w:line="240" w:lineRule="auto"/>
    </w:pPr>
    <w:rPr>
      <w:rFonts w:eastAsia="Times New Roman" w:cs="Times New Roman"/>
      <w:sz w:val="20"/>
      <w:szCs w:val="24"/>
    </w:rPr>
  </w:style>
  <w:style w:type="paragraph" w:customStyle="1" w:styleId="261B7A358CAC43FCBCFDBD9B4B0452834">
    <w:name w:val="261B7A358CAC43FCBCFDBD9B4B0452834"/>
    <w:rsid w:val="006B2FD6"/>
    <w:pPr>
      <w:spacing w:before="40" w:after="40" w:line="240" w:lineRule="auto"/>
    </w:pPr>
    <w:rPr>
      <w:rFonts w:eastAsia="Times New Roman" w:cs="Times New Roman"/>
      <w:sz w:val="20"/>
      <w:szCs w:val="24"/>
    </w:rPr>
  </w:style>
  <w:style w:type="paragraph" w:customStyle="1" w:styleId="F69B7CC8CCDE472B96FB8B4743CAC2BA4">
    <w:name w:val="F69B7CC8CCDE472B96FB8B4743CAC2BA4"/>
    <w:rsid w:val="006B2FD6"/>
    <w:pPr>
      <w:spacing w:before="40" w:after="40" w:line="240" w:lineRule="auto"/>
    </w:pPr>
    <w:rPr>
      <w:rFonts w:eastAsia="Times New Roman" w:cs="Times New Roman"/>
      <w:sz w:val="20"/>
      <w:szCs w:val="24"/>
    </w:rPr>
  </w:style>
  <w:style w:type="paragraph" w:customStyle="1" w:styleId="2828503D5CBF4418A1D6222ABFEDEA124">
    <w:name w:val="2828503D5CBF4418A1D6222ABFEDEA124"/>
    <w:rsid w:val="006B2FD6"/>
    <w:pPr>
      <w:spacing w:before="40" w:after="40" w:line="240" w:lineRule="auto"/>
    </w:pPr>
    <w:rPr>
      <w:rFonts w:eastAsia="Times New Roman" w:cs="Times New Roman"/>
      <w:sz w:val="20"/>
      <w:szCs w:val="24"/>
    </w:rPr>
  </w:style>
  <w:style w:type="paragraph" w:customStyle="1" w:styleId="B297053544084E1A91231581258DDEC44">
    <w:name w:val="B297053544084E1A91231581258DDEC44"/>
    <w:rsid w:val="006B2FD6"/>
    <w:pPr>
      <w:spacing w:before="40" w:after="40" w:line="240" w:lineRule="auto"/>
    </w:pPr>
    <w:rPr>
      <w:rFonts w:eastAsia="Times New Roman" w:cs="Times New Roman"/>
      <w:sz w:val="20"/>
      <w:szCs w:val="24"/>
    </w:rPr>
  </w:style>
  <w:style w:type="paragraph" w:customStyle="1" w:styleId="93C42BAFCD264CB7AA5DDFF8297027354">
    <w:name w:val="93C42BAFCD264CB7AA5DDFF8297027354"/>
    <w:rsid w:val="006B2FD6"/>
    <w:pPr>
      <w:spacing w:before="40" w:after="40" w:line="240" w:lineRule="auto"/>
    </w:pPr>
    <w:rPr>
      <w:rFonts w:eastAsia="Times New Roman" w:cs="Times New Roman"/>
      <w:sz w:val="20"/>
      <w:szCs w:val="24"/>
    </w:rPr>
  </w:style>
  <w:style w:type="paragraph" w:customStyle="1" w:styleId="E0B33C2EA4474953A658AC01BE78118B4">
    <w:name w:val="E0B33C2EA4474953A658AC01BE78118B4"/>
    <w:rsid w:val="006B2FD6"/>
    <w:pPr>
      <w:spacing w:before="40" w:after="40" w:line="240" w:lineRule="auto"/>
    </w:pPr>
    <w:rPr>
      <w:rFonts w:eastAsia="Times New Roman" w:cs="Times New Roman"/>
      <w:sz w:val="20"/>
      <w:szCs w:val="24"/>
    </w:rPr>
  </w:style>
  <w:style w:type="paragraph" w:customStyle="1" w:styleId="EED032C5805C4AE59954AF3D55DF915B11">
    <w:name w:val="EED032C5805C4AE59954AF3D55DF915B11"/>
    <w:rsid w:val="006B2FD6"/>
    <w:pPr>
      <w:spacing w:before="40" w:after="40" w:line="240" w:lineRule="auto"/>
    </w:pPr>
    <w:rPr>
      <w:rFonts w:eastAsia="Times New Roman" w:cs="Times New Roman"/>
      <w:sz w:val="20"/>
      <w:szCs w:val="24"/>
    </w:rPr>
  </w:style>
  <w:style w:type="paragraph" w:customStyle="1" w:styleId="E03C23B3D4B24803B8C7514F6FBEBC6D11">
    <w:name w:val="E03C23B3D4B24803B8C7514F6FBEBC6D11"/>
    <w:rsid w:val="006B2FD6"/>
    <w:pPr>
      <w:spacing w:before="40" w:after="40" w:line="240" w:lineRule="auto"/>
    </w:pPr>
    <w:rPr>
      <w:rFonts w:eastAsia="Times New Roman" w:cs="Times New Roman"/>
      <w:sz w:val="20"/>
      <w:szCs w:val="24"/>
    </w:rPr>
  </w:style>
  <w:style w:type="paragraph" w:customStyle="1" w:styleId="CB2EE28CDE3545E0A01A7D18D85A16B813">
    <w:name w:val="CB2EE28CDE3545E0A01A7D18D85A16B813"/>
    <w:rsid w:val="006B2FD6"/>
    <w:pPr>
      <w:spacing w:before="40" w:after="40" w:line="240" w:lineRule="auto"/>
    </w:pPr>
    <w:rPr>
      <w:rFonts w:eastAsia="Times New Roman" w:cs="Times New Roman"/>
      <w:sz w:val="20"/>
      <w:szCs w:val="24"/>
    </w:rPr>
  </w:style>
  <w:style w:type="paragraph" w:customStyle="1" w:styleId="6910840DDC6D4D699C7335C56999AD6B13">
    <w:name w:val="6910840DDC6D4D699C7335C56999AD6B13"/>
    <w:rsid w:val="006B2FD6"/>
    <w:pPr>
      <w:spacing w:before="40" w:after="40" w:line="240" w:lineRule="auto"/>
    </w:pPr>
    <w:rPr>
      <w:rFonts w:eastAsia="Times New Roman" w:cs="Times New Roman"/>
      <w:sz w:val="20"/>
      <w:szCs w:val="24"/>
    </w:rPr>
  </w:style>
  <w:style w:type="paragraph" w:customStyle="1" w:styleId="E21CA062D57244728058B5BB2AB1FECC13">
    <w:name w:val="E21CA062D57244728058B5BB2AB1FECC13"/>
    <w:rsid w:val="006B2FD6"/>
    <w:pPr>
      <w:spacing w:before="40" w:after="40" w:line="240" w:lineRule="auto"/>
    </w:pPr>
    <w:rPr>
      <w:rFonts w:eastAsia="Times New Roman" w:cs="Times New Roman"/>
      <w:sz w:val="20"/>
      <w:szCs w:val="24"/>
    </w:rPr>
  </w:style>
  <w:style w:type="paragraph" w:customStyle="1" w:styleId="00CB4EF749C54BD0AE4B798A1083135D12">
    <w:name w:val="00CB4EF749C54BD0AE4B798A1083135D12"/>
    <w:rsid w:val="006B2FD6"/>
    <w:pPr>
      <w:spacing w:before="40" w:after="40" w:line="240" w:lineRule="auto"/>
    </w:pPr>
    <w:rPr>
      <w:rFonts w:eastAsia="Times New Roman" w:cs="Times New Roman"/>
      <w:sz w:val="20"/>
      <w:szCs w:val="24"/>
    </w:rPr>
  </w:style>
  <w:style w:type="paragraph" w:customStyle="1" w:styleId="A4723D4A13CC4D6EBD27E25BF61FCA3D13">
    <w:name w:val="A4723D4A13CC4D6EBD27E25BF61FCA3D13"/>
    <w:rsid w:val="006B2FD6"/>
    <w:pPr>
      <w:spacing w:before="40" w:after="40" w:line="240" w:lineRule="auto"/>
    </w:pPr>
    <w:rPr>
      <w:rFonts w:eastAsia="Times New Roman" w:cs="Times New Roman"/>
      <w:sz w:val="20"/>
      <w:szCs w:val="24"/>
    </w:rPr>
  </w:style>
  <w:style w:type="paragraph" w:customStyle="1" w:styleId="3ED9A62E58804E48A03CA291B120888713">
    <w:name w:val="3ED9A62E58804E48A03CA291B120888713"/>
    <w:rsid w:val="006B2FD6"/>
    <w:pPr>
      <w:spacing w:before="40" w:after="40" w:line="240" w:lineRule="auto"/>
    </w:pPr>
    <w:rPr>
      <w:rFonts w:eastAsia="Times New Roman" w:cs="Times New Roman"/>
      <w:sz w:val="20"/>
      <w:szCs w:val="24"/>
    </w:rPr>
  </w:style>
  <w:style w:type="paragraph" w:customStyle="1" w:styleId="BE7ACA96F4884C6299D4B030999E7C5212">
    <w:name w:val="BE7ACA96F4884C6299D4B030999E7C5212"/>
    <w:rsid w:val="006B2FD6"/>
    <w:pPr>
      <w:spacing w:before="40" w:after="40" w:line="240" w:lineRule="auto"/>
    </w:pPr>
    <w:rPr>
      <w:rFonts w:eastAsia="Times New Roman" w:cs="Times New Roman"/>
      <w:sz w:val="20"/>
      <w:szCs w:val="24"/>
    </w:rPr>
  </w:style>
  <w:style w:type="paragraph" w:customStyle="1" w:styleId="5DDDDEA3883B4D7AA6386C2D5C2A92A612">
    <w:name w:val="5DDDDEA3883B4D7AA6386C2D5C2A92A612"/>
    <w:rsid w:val="006B2FD6"/>
    <w:pPr>
      <w:spacing w:before="40" w:after="40" w:line="240" w:lineRule="auto"/>
    </w:pPr>
    <w:rPr>
      <w:rFonts w:eastAsia="Times New Roman" w:cs="Times New Roman"/>
      <w:sz w:val="20"/>
      <w:szCs w:val="24"/>
    </w:rPr>
  </w:style>
  <w:style w:type="paragraph" w:customStyle="1" w:styleId="CC92E0446A1D4F22A323BD23BA225FB612">
    <w:name w:val="CC92E0446A1D4F22A323BD23BA225FB612"/>
    <w:rsid w:val="006B2FD6"/>
    <w:pPr>
      <w:spacing w:before="40" w:after="40" w:line="240" w:lineRule="auto"/>
    </w:pPr>
    <w:rPr>
      <w:rFonts w:eastAsia="Times New Roman" w:cs="Times New Roman"/>
      <w:sz w:val="20"/>
      <w:szCs w:val="24"/>
    </w:rPr>
  </w:style>
  <w:style w:type="paragraph" w:customStyle="1" w:styleId="3C613BC64F89497EA0D33403A2AAE10512">
    <w:name w:val="3C613BC64F89497EA0D33403A2AAE10512"/>
    <w:rsid w:val="006B2FD6"/>
    <w:pPr>
      <w:spacing w:before="40" w:after="40" w:line="240" w:lineRule="auto"/>
    </w:pPr>
    <w:rPr>
      <w:rFonts w:eastAsia="Times New Roman" w:cs="Times New Roman"/>
      <w:sz w:val="20"/>
      <w:szCs w:val="24"/>
    </w:rPr>
  </w:style>
  <w:style w:type="paragraph" w:customStyle="1" w:styleId="84E0D920281344C787B32900037CC71112">
    <w:name w:val="84E0D920281344C787B32900037CC71112"/>
    <w:rsid w:val="006B2FD6"/>
    <w:pPr>
      <w:spacing w:before="40" w:after="40" w:line="240" w:lineRule="auto"/>
    </w:pPr>
    <w:rPr>
      <w:rFonts w:eastAsia="Times New Roman" w:cs="Times New Roman"/>
      <w:sz w:val="20"/>
      <w:szCs w:val="24"/>
    </w:rPr>
  </w:style>
  <w:style w:type="paragraph" w:customStyle="1" w:styleId="211409BEC5EE46CFAE40EB946BA387FE12">
    <w:name w:val="211409BEC5EE46CFAE40EB946BA387FE12"/>
    <w:rsid w:val="006B2FD6"/>
    <w:pPr>
      <w:spacing w:before="40" w:after="40" w:line="240" w:lineRule="auto"/>
    </w:pPr>
    <w:rPr>
      <w:rFonts w:eastAsia="Times New Roman" w:cs="Times New Roman"/>
      <w:sz w:val="20"/>
      <w:szCs w:val="24"/>
    </w:rPr>
  </w:style>
  <w:style w:type="paragraph" w:customStyle="1" w:styleId="1FE706D4215B4A12AF8D10071012BB3812">
    <w:name w:val="1FE706D4215B4A12AF8D10071012BB3812"/>
    <w:rsid w:val="006B2FD6"/>
    <w:pPr>
      <w:spacing w:before="40" w:after="40" w:line="240" w:lineRule="auto"/>
    </w:pPr>
    <w:rPr>
      <w:rFonts w:eastAsia="Times New Roman" w:cs="Times New Roman"/>
      <w:sz w:val="20"/>
      <w:szCs w:val="24"/>
    </w:rPr>
  </w:style>
  <w:style w:type="paragraph" w:customStyle="1" w:styleId="A36C0EEC64E541D88B19C2478E45719713">
    <w:name w:val="A36C0EEC64E541D88B19C2478E45719713"/>
    <w:rsid w:val="006B2FD6"/>
    <w:pPr>
      <w:spacing w:before="40" w:after="40" w:line="240" w:lineRule="auto"/>
    </w:pPr>
    <w:rPr>
      <w:rFonts w:eastAsia="Times New Roman" w:cs="Times New Roman"/>
      <w:sz w:val="20"/>
      <w:szCs w:val="24"/>
    </w:rPr>
  </w:style>
  <w:style w:type="paragraph" w:customStyle="1" w:styleId="E0408A846D194D598D8CB2C495B3D14013">
    <w:name w:val="E0408A846D194D598D8CB2C495B3D14013"/>
    <w:rsid w:val="006B2FD6"/>
    <w:pPr>
      <w:spacing w:before="40" w:after="40" w:line="240" w:lineRule="auto"/>
    </w:pPr>
    <w:rPr>
      <w:rFonts w:eastAsia="Times New Roman" w:cs="Times New Roman"/>
      <w:sz w:val="20"/>
      <w:szCs w:val="24"/>
    </w:rPr>
  </w:style>
  <w:style w:type="paragraph" w:customStyle="1" w:styleId="5C9142EF5E714BCA90D7DB09B4B988B313">
    <w:name w:val="5C9142EF5E714BCA90D7DB09B4B988B313"/>
    <w:rsid w:val="006B2FD6"/>
    <w:pPr>
      <w:spacing w:before="40" w:after="40" w:line="240" w:lineRule="auto"/>
    </w:pPr>
    <w:rPr>
      <w:rFonts w:eastAsia="Times New Roman" w:cs="Times New Roman"/>
      <w:sz w:val="20"/>
      <w:szCs w:val="24"/>
    </w:rPr>
  </w:style>
  <w:style w:type="paragraph" w:customStyle="1" w:styleId="894A6FE2CD894FBEA4683A79018FA54013">
    <w:name w:val="894A6FE2CD894FBEA4683A79018FA54013"/>
    <w:rsid w:val="006B2FD6"/>
    <w:pPr>
      <w:spacing w:before="40" w:after="40" w:line="240" w:lineRule="auto"/>
    </w:pPr>
    <w:rPr>
      <w:rFonts w:eastAsia="Times New Roman" w:cs="Times New Roman"/>
      <w:sz w:val="20"/>
      <w:szCs w:val="24"/>
    </w:rPr>
  </w:style>
  <w:style w:type="paragraph" w:customStyle="1" w:styleId="6C38C37B267745FBBB5E1C52789C6DB013">
    <w:name w:val="6C38C37B267745FBBB5E1C52789C6DB013"/>
    <w:rsid w:val="006B2FD6"/>
    <w:pPr>
      <w:spacing w:before="40" w:after="40" w:line="240" w:lineRule="auto"/>
    </w:pPr>
    <w:rPr>
      <w:rFonts w:eastAsia="Times New Roman" w:cs="Times New Roman"/>
      <w:sz w:val="20"/>
      <w:szCs w:val="24"/>
    </w:rPr>
  </w:style>
  <w:style w:type="paragraph" w:customStyle="1" w:styleId="37707D84C31B449AB655FCBBAA19E53013">
    <w:name w:val="37707D84C31B449AB655FCBBAA19E53013"/>
    <w:rsid w:val="006B2FD6"/>
    <w:pPr>
      <w:spacing w:before="40" w:after="40" w:line="240" w:lineRule="auto"/>
    </w:pPr>
    <w:rPr>
      <w:rFonts w:eastAsia="Times New Roman" w:cs="Times New Roman"/>
      <w:sz w:val="20"/>
      <w:szCs w:val="24"/>
    </w:rPr>
  </w:style>
  <w:style w:type="paragraph" w:customStyle="1" w:styleId="A8E8CC08344744CD94E430F0217D147612">
    <w:name w:val="A8E8CC08344744CD94E430F0217D147612"/>
    <w:rsid w:val="006B2FD6"/>
    <w:pPr>
      <w:spacing w:before="40" w:after="40" w:line="240" w:lineRule="auto"/>
    </w:pPr>
    <w:rPr>
      <w:rFonts w:eastAsia="Times New Roman" w:cs="Times New Roman"/>
      <w:sz w:val="20"/>
      <w:szCs w:val="24"/>
    </w:rPr>
  </w:style>
  <w:style w:type="paragraph" w:customStyle="1" w:styleId="1D9968F740764771970BF5D82BF26F6012">
    <w:name w:val="1D9968F740764771970BF5D82BF26F6012"/>
    <w:rsid w:val="006B2FD6"/>
    <w:pPr>
      <w:spacing w:before="40" w:after="40" w:line="240" w:lineRule="auto"/>
    </w:pPr>
    <w:rPr>
      <w:rFonts w:eastAsia="Times New Roman" w:cs="Times New Roman"/>
      <w:sz w:val="20"/>
      <w:szCs w:val="24"/>
    </w:rPr>
  </w:style>
  <w:style w:type="paragraph" w:customStyle="1" w:styleId="920960B0FD814E50AA8CA6393FE8101113">
    <w:name w:val="920960B0FD814E50AA8CA6393FE8101113"/>
    <w:rsid w:val="006B2FD6"/>
    <w:pPr>
      <w:spacing w:before="40" w:after="40" w:line="240" w:lineRule="auto"/>
    </w:pPr>
    <w:rPr>
      <w:rFonts w:eastAsia="Times New Roman" w:cs="Times New Roman"/>
      <w:sz w:val="20"/>
      <w:szCs w:val="24"/>
    </w:rPr>
  </w:style>
  <w:style w:type="paragraph" w:customStyle="1" w:styleId="F7406EFAD9DD4CCDA04DED85253D87F112">
    <w:name w:val="F7406EFAD9DD4CCDA04DED85253D87F112"/>
    <w:rsid w:val="006B2FD6"/>
    <w:pPr>
      <w:spacing w:before="40" w:after="40" w:line="240" w:lineRule="auto"/>
    </w:pPr>
    <w:rPr>
      <w:rFonts w:eastAsia="Times New Roman" w:cs="Times New Roman"/>
      <w:sz w:val="20"/>
      <w:szCs w:val="24"/>
    </w:rPr>
  </w:style>
  <w:style w:type="paragraph" w:customStyle="1" w:styleId="7614317490DC43299F671DB4E9EC4E1312">
    <w:name w:val="7614317490DC43299F671DB4E9EC4E1312"/>
    <w:rsid w:val="006B2FD6"/>
    <w:pPr>
      <w:spacing w:before="40" w:after="40" w:line="240" w:lineRule="auto"/>
    </w:pPr>
    <w:rPr>
      <w:rFonts w:eastAsia="Times New Roman" w:cs="Times New Roman"/>
      <w:sz w:val="20"/>
      <w:szCs w:val="24"/>
    </w:rPr>
  </w:style>
  <w:style w:type="paragraph" w:customStyle="1" w:styleId="4CE111DDB51741F2BD38AAEED665AAA413">
    <w:name w:val="4CE111DDB51741F2BD38AAEED665AAA413"/>
    <w:rsid w:val="006B2FD6"/>
    <w:pPr>
      <w:spacing w:before="40" w:after="40" w:line="240" w:lineRule="auto"/>
    </w:pPr>
    <w:rPr>
      <w:rFonts w:eastAsia="Times New Roman" w:cs="Times New Roman"/>
      <w:sz w:val="20"/>
      <w:szCs w:val="24"/>
    </w:rPr>
  </w:style>
  <w:style w:type="paragraph" w:customStyle="1" w:styleId="9D76021F28F145EE86E37FAB5CBD036012">
    <w:name w:val="9D76021F28F145EE86E37FAB5CBD036012"/>
    <w:rsid w:val="006B2FD6"/>
    <w:pPr>
      <w:spacing w:before="40" w:after="40" w:line="240" w:lineRule="auto"/>
    </w:pPr>
    <w:rPr>
      <w:rFonts w:eastAsia="Times New Roman" w:cs="Times New Roman"/>
      <w:sz w:val="20"/>
      <w:szCs w:val="24"/>
    </w:rPr>
  </w:style>
  <w:style w:type="paragraph" w:customStyle="1" w:styleId="2CA3F976259345EF9418A0E1B7D453536">
    <w:name w:val="2CA3F976259345EF9418A0E1B7D453536"/>
    <w:rsid w:val="006B2FD6"/>
    <w:pPr>
      <w:spacing w:before="40" w:after="40" w:line="240" w:lineRule="auto"/>
    </w:pPr>
    <w:rPr>
      <w:rFonts w:eastAsia="Times New Roman" w:cs="Times New Roman"/>
      <w:sz w:val="20"/>
      <w:szCs w:val="24"/>
    </w:rPr>
  </w:style>
  <w:style w:type="paragraph" w:customStyle="1" w:styleId="57A825FC085E40CDB2ADE7F99106005512">
    <w:name w:val="57A825FC085E40CDB2ADE7F99106005512"/>
    <w:rsid w:val="006B2FD6"/>
    <w:pPr>
      <w:spacing w:before="40" w:after="40" w:line="240" w:lineRule="auto"/>
    </w:pPr>
    <w:rPr>
      <w:rFonts w:eastAsia="Times New Roman" w:cs="Times New Roman"/>
      <w:sz w:val="20"/>
      <w:szCs w:val="24"/>
    </w:rPr>
  </w:style>
  <w:style w:type="paragraph" w:customStyle="1" w:styleId="C2A1B471D6464B1F9681816BC77F807812">
    <w:name w:val="C2A1B471D6464B1F9681816BC77F807812"/>
    <w:rsid w:val="006B2FD6"/>
    <w:pPr>
      <w:spacing w:before="40" w:after="40" w:line="240" w:lineRule="auto"/>
    </w:pPr>
    <w:rPr>
      <w:rFonts w:eastAsia="Times New Roman" w:cs="Times New Roman"/>
      <w:sz w:val="20"/>
      <w:szCs w:val="24"/>
    </w:rPr>
  </w:style>
  <w:style w:type="paragraph" w:customStyle="1" w:styleId="39F3809D0D9349088EC1F087D8E9794312">
    <w:name w:val="39F3809D0D9349088EC1F087D8E9794312"/>
    <w:rsid w:val="006B2FD6"/>
    <w:pPr>
      <w:spacing w:before="40" w:after="40" w:line="240" w:lineRule="auto"/>
    </w:pPr>
    <w:rPr>
      <w:rFonts w:eastAsia="Times New Roman" w:cs="Times New Roman"/>
      <w:sz w:val="20"/>
      <w:szCs w:val="24"/>
    </w:rPr>
  </w:style>
  <w:style w:type="paragraph" w:customStyle="1" w:styleId="6BED7EBD6FE84398B8B167E062F0643312">
    <w:name w:val="6BED7EBD6FE84398B8B167E062F0643312"/>
    <w:rsid w:val="006B2FD6"/>
    <w:pPr>
      <w:spacing w:before="40" w:after="40" w:line="240" w:lineRule="auto"/>
    </w:pPr>
    <w:rPr>
      <w:rFonts w:eastAsia="Times New Roman" w:cs="Times New Roman"/>
      <w:sz w:val="20"/>
      <w:szCs w:val="24"/>
    </w:rPr>
  </w:style>
  <w:style w:type="paragraph" w:customStyle="1" w:styleId="23A8E8F5806141E1B5EE68575EBBD2387">
    <w:name w:val="23A8E8F5806141E1B5EE68575EBBD2387"/>
    <w:rsid w:val="006B2FD6"/>
    <w:pPr>
      <w:spacing w:before="40" w:after="40" w:line="240" w:lineRule="auto"/>
    </w:pPr>
    <w:rPr>
      <w:rFonts w:eastAsia="Times New Roman" w:cs="Times New Roman"/>
      <w:sz w:val="20"/>
      <w:szCs w:val="24"/>
    </w:rPr>
  </w:style>
  <w:style w:type="paragraph" w:customStyle="1" w:styleId="747926E6E82A4DFC8490DDA827F4193912">
    <w:name w:val="747926E6E82A4DFC8490DDA827F4193912"/>
    <w:rsid w:val="006B2FD6"/>
    <w:pPr>
      <w:spacing w:before="40" w:after="40" w:line="240" w:lineRule="auto"/>
    </w:pPr>
    <w:rPr>
      <w:rFonts w:eastAsia="Times New Roman" w:cs="Times New Roman"/>
      <w:sz w:val="20"/>
      <w:szCs w:val="24"/>
    </w:rPr>
  </w:style>
  <w:style w:type="paragraph" w:customStyle="1" w:styleId="A097C3647F554201B4FC0A94A8034FF88">
    <w:name w:val="A097C3647F554201B4FC0A94A8034FF88"/>
    <w:rsid w:val="006B2FD6"/>
    <w:pPr>
      <w:spacing w:before="40" w:after="40" w:line="240" w:lineRule="auto"/>
    </w:pPr>
    <w:rPr>
      <w:rFonts w:eastAsia="Times New Roman" w:cs="Times New Roman"/>
      <w:sz w:val="20"/>
      <w:szCs w:val="24"/>
    </w:rPr>
  </w:style>
  <w:style w:type="paragraph" w:customStyle="1" w:styleId="63A2F8FC7CD548DCA29588A8C604A23D8">
    <w:name w:val="63A2F8FC7CD548DCA29588A8C604A23D8"/>
    <w:rsid w:val="006B2FD6"/>
    <w:pPr>
      <w:spacing w:before="40" w:after="40" w:line="240" w:lineRule="auto"/>
    </w:pPr>
    <w:rPr>
      <w:rFonts w:eastAsia="Times New Roman" w:cs="Times New Roman"/>
      <w:sz w:val="20"/>
      <w:szCs w:val="24"/>
    </w:rPr>
  </w:style>
  <w:style w:type="paragraph" w:customStyle="1" w:styleId="2E6F8751419140C7973B4BCCFDF4D6944">
    <w:name w:val="2E6F8751419140C7973B4BCCFDF4D6944"/>
    <w:rsid w:val="006B2FD6"/>
    <w:pPr>
      <w:spacing w:before="40" w:after="40" w:line="240" w:lineRule="auto"/>
    </w:pPr>
    <w:rPr>
      <w:rFonts w:eastAsia="Times New Roman" w:cs="Times New Roman"/>
      <w:sz w:val="20"/>
      <w:szCs w:val="24"/>
    </w:rPr>
  </w:style>
  <w:style w:type="paragraph" w:customStyle="1" w:styleId="F5AA0F5736A1402491E48EE6798BCD388">
    <w:name w:val="F5AA0F5736A1402491E48EE6798BCD388"/>
    <w:rsid w:val="006B2FD6"/>
    <w:pPr>
      <w:spacing w:before="40" w:after="40" w:line="240" w:lineRule="auto"/>
    </w:pPr>
    <w:rPr>
      <w:rFonts w:eastAsia="Times New Roman" w:cs="Times New Roman"/>
      <w:sz w:val="20"/>
      <w:szCs w:val="24"/>
    </w:rPr>
  </w:style>
  <w:style w:type="paragraph" w:customStyle="1" w:styleId="52235A62B61948359931010D074A42C58">
    <w:name w:val="52235A62B61948359931010D074A42C58"/>
    <w:rsid w:val="006B2FD6"/>
    <w:pPr>
      <w:spacing w:before="40" w:after="40" w:line="240" w:lineRule="auto"/>
    </w:pPr>
    <w:rPr>
      <w:rFonts w:eastAsia="Times New Roman" w:cs="Times New Roman"/>
      <w:sz w:val="20"/>
      <w:szCs w:val="24"/>
    </w:rPr>
  </w:style>
  <w:style w:type="paragraph" w:customStyle="1" w:styleId="AD82A5E8BBA84AC8A31D55CFA68791848">
    <w:name w:val="AD82A5E8BBA84AC8A31D55CFA68791848"/>
    <w:rsid w:val="006B2FD6"/>
    <w:pPr>
      <w:spacing w:before="40" w:after="40" w:line="240" w:lineRule="auto"/>
    </w:pPr>
    <w:rPr>
      <w:rFonts w:eastAsia="Times New Roman" w:cs="Times New Roman"/>
      <w:sz w:val="20"/>
      <w:szCs w:val="24"/>
    </w:rPr>
  </w:style>
  <w:style w:type="paragraph" w:customStyle="1" w:styleId="261B7A358CAC43FCBCFDBD9B4B0452835">
    <w:name w:val="261B7A358CAC43FCBCFDBD9B4B0452835"/>
    <w:rsid w:val="006B2FD6"/>
    <w:pPr>
      <w:spacing w:before="40" w:after="40" w:line="240" w:lineRule="auto"/>
    </w:pPr>
    <w:rPr>
      <w:rFonts w:eastAsia="Times New Roman" w:cs="Times New Roman"/>
      <w:sz w:val="20"/>
      <w:szCs w:val="24"/>
    </w:rPr>
  </w:style>
  <w:style w:type="paragraph" w:customStyle="1" w:styleId="F69B7CC8CCDE472B96FB8B4743CAC2BA5">
    <w:name w:val="F69B7CC8CCDE472B96FB8B4743CAC2BA5"/>
    <w:rsid w:val="006B2FD6"/>
    <w:pPr>
      <w:spacing w:before="40" w:after="40" w:line="240" w:lineRule="auto"/>
    </w:pPr>
    <w:rPr>
      <w:rFonts w:eastAsia="Times New Roman" w:cs="Times New Roman"/>
      <w:sz w:val="20"/>
      <w:szCs w:val="24"/>
    </w:rPr>
  </w:style>
  <w:style w:type="paragraph" w:customStyle="1" w:styleId="2828503D5CBF4418A1D6222ABFEDEA125">
    <w:name w:val="2828503D5CBF4418A1D6222ABFEDEA125"/>
    <w:rsid w:val="006B2FD6"/>
    <w:pPr>
      <w:spacing w:before="40" w:after="40" w:line="240" w:lineRule="auto"/>
    </w:pPr>
    <w:rPr>
      <w:rFonts w:eastAsia="Times New Roman" w:cs="Times New Roman"/>
      <w:sz w:val="20"/>
      <w:szCs w:val="24"/>
    </w:rPr>
  </w:style>
  <w:style w:type="paragraph" w:customStyle="1" w:styleId="B297053544084E1A91231581258DDEC45">
    <w:name w:val="B297053544084E1A91231581258DDEC45"/>
    <w:rsid w:val="006B2FD6"/>
    <w:pPr>
      <w:spacing w:before="40" w:after="40" w:line="240" w:lineRule="auto"/>
    </w:pPr>
    <w:rPr>
      <w:rFonts w:eastAsia="Times New Roman" w:cs="Times New Roman"/>
      <w:sz w:val="20"/>
      <w:szCs w:val="24"/>
    </w:rPr>
  </w:style>
  <w:style w:type="paragraph" w:customStyle="1" w:styleId="93C42BAFCD264CB7AA5DDFF8297027355">
    <w:name w:val="93C42BAFCD264CB7AA5DDFF8297027355"/>
    <w:rsid w:val="006B2FD6"/>
    <w:pPr>
      <w:spacing w:before="40" w:after="40" w:line="240" w:lineRule="auto"/>
    </w:pPr>
    <w:rPr>
      <w:rFonts w:eastAsia="Times New Roman" w:cs="Times New Roman"/>
      <w:sz w:val="20"/>
      <w:szCs w:val="24"/>
    </w:rPr>
  </w:style>
  <w:style w:type="paragraph" w:customStyle="1" w:styleId="E0B33C2EA4474953A658AC01BE78118B5">
    <w:name w:val="E0B33C2EA4474953A658AC01BE78118B5"/>
    <w:rsid w:val="006B2FD6"/>
    <w:pPr>
      <w:spacing w:before="40" w:after="40" w:line="240" w:lineRule="auto"/>
    </w:pPr>
    <w:rPr>
      <w:rFonts w:eastAsia="Times New Roman" w:cs="Times New Roman"/>
      <w:sz w:val="20"/>
      <w:szCs w:val="24"/>
    </w:rPr>
  </w:style>
  <w:style w:type="paragraph" w:customStyle="1" w:styleId="EED032C5805C4AE59954AF3D55DF915B12">
    <w:name w:val="EED032C5805C4AE59954AF3D55DF915B12"/>
    <w:rsid w:val="006B2FD6"/>
    <w:pPr>
      <w:spacing w:before="40" w:after="40" w:line="240" w:lineRule="auto"/>
    </w:pPr>
    <w:rPr>
      <w:rFonts w:eastAsia="Times New Roman" w:cs="Times New Roman"/>
      <w:sz w:val="20"/>
      <w:szCs w:val="24"/>
    </w:rPr>
  </w:style>
  <w:style w:type="paragraph" w:customStyle="1" w:styleId="E03C23B3D4B24803B8C7514F6FBEBC6D12">
    <w:name w:val="E03C23B3D4B24803B8C7514F6FBEBC6D12"/>
    <w:rsid w:val="006B2FD6"/>
    <w:pPr>
      <w:spacing w:before="40" w:after="40" w:line="240" w:lineRule="auto"/>
    </w:pPr>
    <w:rPr>
      <w:rFonts w:eastAsia="Times New Roman" w:cs="Times New Roman"/>
      <w:sz w:val="20"/>
      <w:szCs w:val="24"/>
    </w:rPr>
  </w:style>
  <w:style w:type="paragraph" w:customStyle="1" w:styleId="8D82500B22F54B3B84726CCD648B5D19">
    <w:name w:val="8D82500B22F54B3B84726CCD648B5D19"/>
    <w:rsid w:val="006B2FD6"/>
  </w:style>
  <w:style w:type="paragraph" w:customStyle="1" w:styleId="0EBEF8F377C9484AAEB6DDAEBBB9EA0D">
    <w:name w:val="0EBEF8F377C9484AAEB6DDAEBBB9EA0D"/>
    <w:rsid w:val="006B2FD6"/>
  </w:style>
  <w:style w:type="paragraph" w:customStyle="1" w:styleId="95E333AF90074BC5907780AE4D9CE0D5">
    <w:name w:val="95E333AF90074BC5907780AE4D9CE0D5"/>
    <w:rsid w:val="006B2FD6"/>
  </w:style>
  <w:style w:type="paragraph" w:customStyle="1" w:styleId="4D80B1BB2FF04354AD222C9AD97A7ACD">
    <w:name w:val="4D80B1BB2FF04354AD222C9AD97A7ACD"/>
    <w:rsid w:val="006B2FD6"/>
  </w:style>
  <w:style w:type="paragraph" w:customStyle="1" w:styleId="5EA4B36AE4D44DA5BFC7C00188B59960">
    <w:name w:val="5EA4B36AE4D44DA5BFC7C00188B59960"/>
    <w:rsid w:val="006B2FD6"/>
  </w:style>
  <w:style w:type="paragraph" w:customStyle="1" w:styleId="CB2EE28CDE3545E0A01A7D18D85A16B814">
    <w:name w:val="CB2EE28CDE3545E0A01A7D18D85A16B814"/>
    <w:rsid w:val="006B2FD6"/>
    <w:pPr>
      <w:spacing w:before="40" w:after="40" w:line="240" w:lineRule="auto"/>
    </w:pPr>
    <w:rPr>
      <w:rFonts w:eastAsia="Times New Roman" w:cs="Times New Roman"/>
      <w:sz w:val="20"/>
      <w:szCs w:val="24"/>
    </w:rPr>
  </w:style>
  <w:style w:type="paragraph" w:customStyle="1" w:styleId="6910840DDC6D4D699C7335C56999AD6B14">
    <w:name w:val="6910840DDC6D4D699C7335C56999AD6B14"/>
    <w:rsid w:val="006B2FD6"/>
    <w:pPr>
      <w:spacing w:before="40" w:after="40" w:line="240" w:lineRule="auto"/>
    </w:pPr>
    <w:rPr>
      <w:rFonts w:eastAsia="Times New Roman" w:cs="Times New Roman"/>
      <w:sz w:val="20"/>
      <w:szCs w:val="24"/>
    </w:rPr>
  </w:style>
  <w:style w:type="paragraph" w:customStyle="1" w:styleId="E21CA062D57244728058B5BB2AB1FECC14">
    <w:name w:val="E21CA062D57244728058B5BB2AB1FECC14"/>
    <w:rsid w:val="006B2FD6"/>
    <w:pPr>
      <w:spacing w:before="40" w:after="40" w:line="240" w:lineRule="auto"/>
    </w:pPr>
    <w:rPr>
      <w:rFonts w:eastAsia="Times New Roman" w:cs="Times New Roman"/>
      <w:sz w:val="20"/>
      <w:szCs w:val="24"/>
    </w:rPr>
  </w:style>
  <w:style w:type="paragraph" w:customStyle="1" w:styleId="00CB4EF749C54BD0AE4B798A1083135D13">
    <w:name w:val="00CB4EF749C54BD0AE4B798A1083135D13"/>
    <w:rsid w:val="006B2FD6"/>
    <w:pPr>
      <w:spacing w:before="40" w:after="40" w:line="240" w:lineRule="auto"/>
    </w:pPr>
    <w:rPr>
      <w:rFonts w:eastAsia="Times New Roman" w:cs="Times New Roman"/>
      <w:sz w:val="20"/>
      <w:szCs w:val="24"/>
    </w:rPr>
  </w:style>
  <w:style w:type="paragraph" w:customStyle="1" w:styleId="A4723D4A13CC4D6EBD27E25BF61FCA3D14">
    <w:name w:val="A4723D4A13CC4D6EBD27E25BF61FCA3D14"/>
    <w:rsid w:val="006B2FD6"/>
    <w:pPr>
      <w:spacing w:before="40" w:after="40" w:line="240" w:lineRule="auto"/>
    </w:pPr>
    <w:rPr>
      <w:rFonts w:eastAsia="Times New Roman" w:cs="Times New Roman"/>
      <w:sz w:val="20"/>
      <w:szCs w:val="24"/>
    </w:rPr>
  </w:style>
  <w:style w:type="paragraph" w:customStyle="1" w:styleId="3ED9A62E58804E48A03CA291B120888714">
    <w:name w:val="3ED9A62E58804E48A03CA291B120888714"/>
    <w:rsid w:val="006B2FD6"/>
    <w:pPr>
      <w:spacing w:before="40" w:after="40" w:line="240" w:lineRule="auto"/>
    </w:pPr>
    <w:rPr>
      <w:rFonts w:eastAsia="Times New Roman" w:cs="Times New Roman"/>
      <w:sz w:val="20"/>
      <w:szCs w:val="24"/>
    </w:rPr>
  </w:style>
  <w:style w:type="paragraph" w:customStyle="1" w:styleId="BE7ACA96F4884C6299D4B030999E7C5213">
    <w:name w:val="BE7ACA96F4884C6299D4B030999E7C5213"/>
    <w:rsid w:val="006B2FD6"/>
    <w:pPr>
      <w:spacing w:before="40" w:after="40" w:line="240" w:lineRule="auto"/>
    </w:pPr>
    <w:rPr>
      <w:rFonts w:eastAsia="Times New Roman" w:cs="Times New Roman"/>
      <w:sz w:val="20"/>
      <w:szCs w:val="24"/>
    </w:rPr>
  </w:style>
  <w:style w:type="paragraph" w:customStyle="1" w:styleId="5DDDDEA3883B4D7AA6386C2D5C2A92A613">
    <w:name w:val="5DDDDEA3883B4D7AA6386C2D5C2A92A613"/>
    <w:rsid w:val="006B2FD6"/>
    <w:pPr>
      <w:spacing w:before="40" w:after="40" w:line="240" w:lineRule="auto"/>
    </w:pPr>
    <w:rPr>
      <w:rFonts w:eastAsia="Times New Roman" w:cs="Times New Roman"/>
      <w:sz w:val="20"/>
      <w:szCs w:val="24"/>
    </w:rPr>
  </w:style>
  <w:style w:type="paragraph" w:customStyle="1" w:styleId="CC92E0446A1D4F22A323BD23BA225FB613">
    <w:name w:val="CC92E0446A1D4F22A323BD23BA225FB613"/>
    <w:rsid w:val="006B2FD6"/>
    <w:pPr>
      <w:spacing w:before="40" w:after="40" w:line="240" w:lineRule="auto"/>
    </w:pPr>
    <w:rPr>
      <w:rFonts w:eastAsia="Times New Roman" w:cs="Times New Roman"/>
      <w:sz w:val="20"/>
      <w:szCs w:val="24"/>
    </w:rPr>
  </w:style>
  <w:style w:type="paragraph" w:customStyle="1" w:styleId="3C613BC64F89497EA0D33403A2AAE10513">
    <w:name w:val="3C613BC64F89497EA0D33403A2AAE10513"/>
    <w:rsid w:val="006B2FD6"/>
    <w:pPr>
      <w:spacing w:before="40" w:after="40" w:line="240" w:lineRule="auto"/>
    </w:pPr>
    <w:rPr>
      <w:rFonts w:eastAsia="Times New Roman" w:cs="Times New Roman"/>
      <w:sz w:val="20"/>
      <w:szCs w:val="24"/>
    </w:rPr>
  </w:style>
  <w:style w:type="paragraph" w:customStyle="1" w:styleId="84E0D920281344C787B32900037CC71113">
    <w:name w:val="84E0D920281344C787B32900037CC71113"/>
    <w:rsid w:val="006B2FD6"/>
    <w:pPr>
      <w:spacing w:before="40" w:after="40" w:line="240" w:lineRule="auto"/>
    </w:pPr>
    <w:rPr>
      <w:rFonts w:eastAsia="Times New Roman" w:cs="Times New Roman"/>
      <w:sz w:val="20"/>
      <w:szCs w:val="24"/>
    </w:rPr>
  </w:style>
  <w:style w:type="paragraph" w:customStyle="1" w:styleId="211409BEC5EE46CFAE40EB946BA387FE13">
    <w:name w:val="211409BEC5EE46CFAE40EB946BA387FE13"/>
    <w:rsid w:val="006B2FD6"/>
    <w:pPr>
      <w:spacing w:before="40" w:after="40" w:line="240" w:lineRule="auto"/>
    </w:pPr>
    <w:rPr>
      <w:rFonts w:eastAsia="Times New Roman" w:cs="Times New Roman"/>
      <w:sz w:val="20"/>
      <w:szCs w:val="24"/>
    </w:rPr>
  </w:style>
  <w:style w:type="paragraph" w:customStyle="1" w:styleId="1FE706D4215B4A12AF8D10071012BB3813">
    <w:name w:val="1FE706D4215B4A12AF8D10071012BB3813"/>
    <w:rsid w:val="006B2FD6"/>
    <w:pPr>
      <w:spacing w:before="40" w:after="40" w:line="240" w:lineRule="auto"/>
    </w:pPr>
    <w:rPr>
      <w:rFonts w:eastAsia="Times New Roman" w:cs="Times New Roman"/>
      <w:sz w:val="20"/>
      <w:szCs w:val="24"/>
    </w:rPr>
  </w:style>
  <w:style w:type="paragraph" w:customStyle="1" w:styleId="0EBEF8F377C9484AAEB6DDAEBBB9EA0D1">
    <w:name w:val="0EBEF8F377C9484AAEB6DDAEBBB9EA0D1"/>
    <w:rsid w:val="006B2FD6"/>
    <w:pPr>
      <w:spacing w:before="40" w:after="40" w:line="240" w:lineRule="auto"/>
    </w:pPr>
    <w:rPr>
      <w:rFonts w:eastAsia="Times New Roman" w:cs="Times New Roman"/>
      <w:sz w:val="20"/>
      <w:szCs w:val="24"/>
    </w:rPr>
  </w:style>
  <w:style w:type="paragraph" w:customStyle="1" w:styleId="95E333AF90074BC5907780AE4D9CE0D51">
    <w:name w:val="95E333AF90074BC5907780AE4D9CE0D51"/>
    <w:rsid w:val="006B2FD6"/>
    <w:pPr>
      <w:spacing w:before="40" w:after="40" w:line="240" w:lineRule="auto"/>
    </w:pPr>
    <w:rPr>
      <w:rFonts w:eastAsia="Times New Roman" w:cs="Times New Roman"/>
      <w:sz w:val="20"/>
      <w:szCs w:val="24"/>
    </w:rPr>
  </w:style>
  <w:style w:type="paragraph" w:customStyle="1" w:styleId="4D80B1BB2FF04354AD222C9AD97A7ACD1">
    <w:name w:val="4D80B1BB2FF04354AD222C9AD97A7ACD1"/>
    <w:rsid w:val="006B2FD6"/>
    <w:pPr>
      <w:spacing w:before="40" w:after="40" w:line="240" w:lineRule="auto"/>
    </w:pPr>
    <w:rPr>
      <w:rFonts w:eastAsia="Times New Roman" w:cs="Times New Roman"/>
      <w:sz w:val="20"/>
      <w:szCs w:val="24"/>
    </w:rPr>
  </w:style>
  <w:style w:type="paragraph" w:customStyle="1" w:styleId="5EA4B36AE4D44DA5BFC7C00188B599601">
    <w:name w:val="5EA4B36AE4D44DA5BFC7C00188B599601"/>
    <w:rsid w:val="006B2FD6"/>
    <w:pPr>
      <w:spacing w:before="40" w:after="40" w:line="240" w:lineRule="auto"/>
    </w:pPr>
    <w:rPr>
      <w:rFonts w:eastAsia="Times New Roman" w:cs="Times New Roman"/>
      <w:sz w:val="20"/>
      <w:szCs w:val="24"/>
    </w:rPr>
  </w:style>
  <w:style w:type="paragraph" w:customStyle="1" w:styleId="A36C0EEC64E541D88B19C2478E45719714">
    <w:name w:val="A36C0EEC64E541D88B19C2478E45719714"/>
    <w:rsid w:val="006B2FD6"/>
    <w:pPr>
      <w:spacing w:before="40" w:after="40" w:line="240" w:lineRule="auto"/>
    </w:pPr>
    <w:rPr>
      <w:rFonts w:eastAsia="Times New Roman" w:cs="Times New Roman"/>
      <w:sz w:val="20"/>
      <w:szCs w:val="24"/>
    </w:rPr>
  </w:style>
  <w:style w:type="paragraph" w:customStyle="1" w:styleId="E0408A846D194D598D8CB2C495B3D14014">
    <w:name w:val="E0408A846D194D598D8CB2C495B3D14014"/>
    <w:rsid w:val="006B2FD6"/>
    <w:pPr>
      <w:spacing w:before="40" w:after="40" w:line="240" w:lineRule="auto"/>
    </w:pPr>
    <w:rPr>
      <w:rFonts w:eastAsia="Times New Roman" w:cs="Times New Roman"/>
      <w:sz w:val="20"/>
      <w:szCs w:val="24"/>
    </w:rPr>
  </w:style>
  <w:style w:type="paragraph" w:customStyle="1" w:styleId="5C9142EF5E714BCA90D7DB09B4B988B314">
    <w:name w:val="5C9142EF5E714BCA90D7DB09B4B988B314"/>
    <w:rsid w:val="006B2FD6"/>
    <w:pPr>
      <w:spacing w:before="40" w:after="40" w:line="240" w:lineRule="auto"/>
    </w:pPr>
    <w:rPr>
      <w:rFonts w:eastAsia="Times New Roman" w:cs="Times New Roman"/>
      <w:sz w:val="20"/>
      <w:szCs w:val="24"/>
    </w:rPr>
  </w:style>
  <w:style w:type="paragraph" w:customStyle="1" w:styleId="894A6FE2CD894FBEA4683A79018FA54014">
    <w:name w:val="894A6FE2CD894FBEA4683A79018FA54014"/>
    <w:rsid w:val="006B2FD6"/>
    <w:pPr>
      <w:spacing w:before="40" w:after="40" w:line="240" w:lineRule="auto"/>
    </w:pPr>
    <w:rPr>
      <w:rFonts w:eastAsia="Times New Roman" w:cs="Times New Roman"/>
      <w:sz w:val="20"/>
      <w:szCs w:val="24"/>
    </w:rPr>
  </w:style>
  <w:style w:type="paragraph" w:customStyle="1" w:styleId="6C38C37B267745FBBB5E1C52789C6DB014">
    <w:name w:val="6C38C37B267745FBBB5E1C52789C6DB014"/>
    <w:rsid w:val="006B2FD6"/>
    <w:pPr>
      <w:spacing w:before="40" w:after="40" w:line="240" w:lineRule="auto"/>
    </w:pPr>
    <w:rPr>
      <w:rFonts w:eastAsia="Times New Roman" w:cs="Times New Roman"/>
      <w:sz w:val="20"/>
      <w:szCs w:val="24"/>
    </w:rPr>
  </w:style>
  <w:style w:type="paragraph" w:customStyle="1" w:styleId="37707D84C31B449AB655FCBBAA19E53014">
    <w:name w:val="37707D84C31B449AB655FCBBAA19E53014"/>
    <w:rsid w:val="006B2FD6"/>
    <w:pPr>
      <w:spacing w:before="40" w:after="40" w:line="240" w:lineRule="auto"/>
    </w:pPr>
    <w:rPr>
      <w:rFonts w:eastAsia="Times New Roman" w:cs="Times New Roman"/>
      <w:sz w:val="20"/>
      <w:szCs w:val="24"/>
    </w:rPr>
  </w:style>
  <w:style w:type="paragraph" w:customStyle="1" w:styleId="A8E8CC08344744CD94E430F0217D147613">
    <w:name w:val="A8E8CC08344744CD94E430F0217D147613"/>
    <w:rsid w:val="006B2FD6"/>
    <w:pPr>
      <w:spacing w:before="40" w:after="40" w:line="240" w:lineRule="auto"/>
    </w:pPr>
    <w:rPr>
      <w:rFonts w:eastAsia="Times New Roman" w:cs="Times New Roman"/>
      <w:sz w:val="20"/>
      <w:szCs w:val="24"/>
    </w:rPr>
  </w:style>
  <w:style w:type="paragraph" w:customStyle="1" w:styleId="1D9968F740764771970BF5D82BF26F6013">
    <w:name w:val="1D9968F740764771970BF5D82BF26F6013"/>
    <w:rsid w:val="006B2FD6"/>
    <w:pPr>
      <w:spacing w:before="40" w:after="40" w:line="240" w:lineRule="auto"/>
    </w:pPr>
    <w:rPr>
      <w:rFonts w:eastAsia="Times New Roman" w:cs="Times New Roman"/>
      <w:sz w:val="20"/>
      <w:szCs w:val="24"/>
    </w:rPr>
  </w:style>
  <w:style w:type="paragraph" w:customStyle="1" w:styleId="920960B0FD814E50AA8CA6393FE8101114">
    <w:name w:val="920960B0FD814E50AA8CA6393FE8101114"/>
    <w:rsid w:val="006B2FD6"/>
    <w:pPr>
      <w:spacing w:before="40" w:after="40" w:line="240" w:lineRule="auto"/>
    </w:pPr>
    <w:rPr>
      <w:rFonts w:eastAsia="Times New Roman" w:cs="Times New Roman"/>
      <w:sz w:val="20"/>
      <w:szCs w:val="24"/>
    </w:rPr>
  </w:style>
  <w:style w:type="paragraph" w:customStyle="1" w:styleId="F7406EFAD9DD4CCDA04DED85253D87F113">
    <w:name w:val="F7406EFAD9DD4CCDA04DED85253D87F113"/>
    <w:rsid w:val="006B2FD6"/>
    <w:pPr>
      <w:spacing w:before="40" w:after="40" w:line="240" w:lineRule="auto"/>
    </w:pPr>
    <w:rPr>
      <w:rFonts w:eastAsia="Times New Roman" w:cs="Times New Roman"/>
      <w:sz w:val="20"/>
      <w:szCs w:val="24"/>
    </w:rPr>
  </w:style>
  <w:style w:type="paragraph" w:customStyle="1" w:styleId="7614317490DC43299F671DB4E9EC4E1313">
    <w:name w:val="7614317490DC43299F671DB4E9EC4E1313"/>
    <w:rsid w:val="006B2FD6"/>
    <w:pPr>
      <w:spacing w:before="40" w:after="40" w:line="240" w:lineRule="auto"/>
    </w:pPr>
    <w:rPr>
      <w:rFonts w:eastAsia="Times New Roman" w:cs="Times New Roman"/>
      <w:sz w:val="20"/>
      <w:szCs w:val="24"/>
    </w:rPr>
  </w:style>
  <w:style w:type="paragraph" w:customStyle="1" w:styleId="4CE111DDB51741F2BD38AAEED665AAA414">
    <w:name w:val="4CE111DDB51741F2BD38AAEED665AAA414"/>
    <w:rsid w:val="006B2FD6"/>
    <w:pPr>
      <w:spacing w:before="40" w:after="40" w:line="240" w:lineRule="auto"/>
    </w:pPr>
    <w:rPr>
      <w:rFonts w:eastAsia="Times New Roman" w:cs="Times New Roman"/>
      <w:sz w:val="20"/>
      <w:szCs w:val="24"/>
    </w:rPr>
  </w:style>
  <w:style w:type="paragraph" w:customStyle="1" w:styleId="8D82500B22F54B3B84726CCD648B5D191">
    <w:name w:val="8D82500B22F54B3B84726CCD648B5D191"/>
    <w:rsid w:val="006B2FD6"/>
    <w:pPr>
      <w:spacing w:before="40" w:after="40" w:line="240" w:lineRule="auto"/>
    </w:pPr>
    <w:rPr>
      <w:rFonts w:eastAsia="Times New Roman" w:cs="Times New Roman"/>
      <w:sz w:val="20"/>
      <w:szCs w:val="24"/>
    </w:rPr>
  </w:style>
  <w:style w:type="paragraph" w:customStyle="1" w:styleId="9D76021F28F145EE86E37FAB5CBD036013">
    <w:name w:val="9D76021F28F145EE86E37FAB5CBD036013"/>
    <w:rsid w:val="006B2FD6"/>
    <w:pPr>
      <w:spacing w:before="40" w:after="40" w:line="240" w:lineRule="auto"/>
    </w:pPr>
    <w:rPr>
      <w:rFonts w:eastAsia="Times New Roman" w:cs="Times New Roman"/>
      <w:sz w:val="20"/>
      <w:szCs w:val="24"/>
    </w:rPr>
  </w:style>
  <w:style w:type="paragraph" w:customStyle="1" w:styleId="2CA3F976259345EF9418A0E1B7D453537">
    <w:name w:val="2CA3F976259345EF9418A0E1B7D453537"/>
    <w:rsid w:val="006B2FD6"/>
    <w:pPr>
      <w:spacing w:before="40" w:after="40" w:line="240" w:lineRule="auto"/>
    </w:pPr>
    <w:rPr>
      <w:rFonts w:eastAsia="Times New Roman" w:cs="Times New Roman"/>
      <w:sz w:val="20"/>
      <w:szCs w:val="24"/>
    </w:rPr>
  </w:style>
  <w:style w:type="paragraph" w:customStyle="1" w:styleId="57A825FC085E40CDB2ADE7F99106005513">
    <w:name w:val="57A825FC085E40CDB2ADE7F99106005513"/>
    <w:rsid w:val="006B2FD6"/>
    <w:pPr>
      <w:spacing w:before="40" w:after="40" w:line="240" w:lineRule="auto"/>
    </w:pPr>
    <w:rPr>
      <w:rFonts w:eastAsia="Times New Roman" w:cs="Times New Roman"/>
      <w:sz w:val="20"/>
      <w:szCs w:val="24"/>
    </w:rPr>
  </w:style>
  <w:style w:type="paragraph" w:customStyle="1" w:styleId="C2A1B471D6464B1F9681816BC77F807813">
    <w:name w:val="C2A1B471D6464B1F9681816BC77F807813"/>
    <w:rsid w:val="006B2FD6"/>
    <w:pPr>
      <w:spacing w:before="40" w:after="40" w:line="240" w:lineRule="auto"/>
    </w:pPr>
    <w:rPr>
      <w:rFonts w:eastAsia="Times New Roman" w:cs="Times New Roman"/>
      <w:sz w:val="20"/>
      <w:szCs w:val="24"/>
    </w:rPr>
  </w:style>
  <w:style w:type="paragraph" w:customStyle="1" w:styleId="39F3809D0D9349088EC1F087D8E9794313">
    <w:name w:val="39F3809D0D9349088EC1F087D8E9794313"/>
    <w:rsid w:val="006B2FD6"/>
    <w:pPr>
      <w:spacing w:before="40" w:after="40" w:line="240" w:lineRule="auto"/>
    </w:pPr>
    <w:rPr>
      <w:rFonts w:eastAsia="Times New Roman" w:cs="Times New Roman"/>
      <w:sz w:val="20"/>
      <w:szCs w:val="24"/>
    </w:rPr>
  </w:style>
  <w:style w:type="paragraph" w:customStyle="1" w:styleId="6BED7EBD6FE84398B8B167E062F0643313">
    <w:name w:val="6BED7EBD6FE84398B8B167E062F0643313"/>
    <w:rsid w:val="006B2FD6"/>
    <w:pPr>
      <w:spacing w:before="40" w:after="40" w:line="240" w:lineRule="auto"/>
    </w:pPr>
    <w:rPr>
      <w:rFonts w:eastAsia="Times New Roman" w:cs="Times New Roman"/>
      <w:sz w:val="20"/>
      <w:szCs w:val="24"/>
    </w:rPr>
  </w:style>
  <w:style w:type="paragraph" w:customStyle="1" w:styleId="23A8E8F5806141E1B5EE68575EBBD2388">
    <w:name w:val="23A8E8F5806141E1B5EE68575EBBD2388"/>
    <w:rsid w:val="006B2FD6"/>
    <w:pPr>
      <w:spacing w:before="40" w:after="40" w:line="240" w:lineRule="auto"/>
    </w:pPr>
    <w:rPr>
      <w:rFonts w:eastAsia="Times New Roman" w:cs="Times New Roman"/>
      <w:sz w:val="20"/>
      <w:szCs w:val="24"/>
    </w:rPr>
  </w:style>
  <w:style w:type="paragraph" w:customStyle="1" w:styleId="747926E6E82A4DFC8490DDA827F4193913">
    <w:name w:val="747926E6E82A4DFC8490DDA827F4193913"/>
    <w:rsid w:val="006B2FD6"/>
    <w:pPr>
      <w:spacing w:before="40" w:after="40" w:line="240" w:lineRule="auto"/>
    </w:pPr>
    <w:rPr>
      <w:rFonts w:eastAsia="Times New Roman" w:cs="Times New Roman"/>
      <w:sz w:val="20"/>
      <w:szCs w:val="24"/>
    </w:rPr>
  </w:style>
  <w:style w:type="paragraph" w:customStyle="1" w:styleId="A097C3647F554201B4FC0A94A8034FF89">
    <w:name w:val="A097C3647F554201B4FC0A94A8034FF89"/>
    <w:rsid w:val="006B2FD6"/>
    <w:pPr>
      <w:spacing w:before="40" w:after="40" w:line="240" w:lineRule="auto"/>
    </w:pPr>
    <w:rPr>
      <w:rFonts w:eastAsia="Times New Roman" w:cs="Times New Roman"/>
      <w:sz w:val="20"/>
      <w:szCs w:val="24"/>
    </w:rPr>
  </w:style>
  <w:style w:type="paragraph" w:customStyle="1" w:styleId="63A2F8FC7CD548DCA29588A8C604A23D9">
    <w:name w:val="63A2F8FC7CD548DCA29588A8C604A23D9"/>
    <w:rsid w:val="006B2FD6"/>
    <w:pPr>
      <w:spacing w:before="40" w:after="40" w:line="240" w:lineRule="auto"/>
    </w:pPr>
    <w:rPr>
      <w:rFonts w:eastAsia="Times New Roman" w:cs="Times New Roman"/>
      <w:sz w:val="20"/>
      <w:szCs w:val="24"/>
    </w:rPr>
  </w:style>
  <w:style w:type="paragraph" w:customStyle="1" w:styleId="2E6F8751419140C7973B4BCCFDF4D6945">
    <w:name w:val="2E6F8751419140C7973B4BCCFDF4D6945"/>
    <w:rsid w:val="006B2FD6"/>
    <w:pPr>
      <w:spacing w:before="40" w:after="40" w:line="240" w:lineRule="auto"/>
    </w:pPr>
    <w:rPr>
      <w:rFonts w:eastAsia="Times New Roman" w:cs="Times New Roman"/>
      <w:sz w:val="20"/>
      <w:szCs w:val="24"/>
    </w:rPr>
  </w:style>
  <w:style w:type="paragraph" w:customStyle="1" w:styleId="F5AA0F5736A1402491E48EE6798BCD389">
    <w:name w:val="F5AA0F5736A1402491E48EE6798BCD389"/>
    <w:rsid w:val="006B2FD6"/>
    <w:pPr>
      <w:spacing w:before="40" w:after="40" w:line="240" w:lineRule="auto"/>
    </w:pPr>
    <w:rPr>
      <w:rFonts w:eastAsia="Times New Roman" w:cs="Times New Roman"/>
      <w:sz w:val="20"/>
      <w:szCs w:val="24"/>
    </w:rPr>
  </w:style>
  <w:style w:type="paragraph" w:customStyle="1" w:styleId="52235A62B61948359931010D074A42C59">
    <w:name w:val="52235A62B61948359931010D074A42C59"/>
    <w:rsid w:val="006B2FD6"/>
    <w:pPr>
      <w:spacing w:before="40" w:after="40" w:line="240" w:lineRule="auto"/>
    </w:pPr>
    <w:rPr>
      <w:rFonts w:eastAsia="Times New Roman" w:cs="Times New Roman"/>
      <w:sz w:val="20"/>
      <w:szCs w:val="24"/>
    </w:rPr>
  </w:style>
  <w:style w:type="paragraph" w:customStyle="1" w:styleId="AD82A5E8BBA84AC8A31D55CFA68791849">
    <w:name w:val="AD82A5E8BBA84AC8A31D55CFA68791849"/>
    <w:rsid w:val="006B2FD6"/>
    <w:pPr>
      <w:spacing w:before="40" w:after="40" w:line="240" w:lineRule="auto"/>
    </w:pPr>
    <w:rPr>
      <w:rFonts w:eastAsia="Times New Roman" w:cs="Times New Roman"/>
      <w:sz w:val="20"/>
      <w:szCs w:val="24"/>
    </w:rPr>
  </w:style>
  <w:style w:type="paragraph" w:customStyle="1" w:styleId="261B7A358CAC43FCBCFDBD9B4B0452836">
    <w:name w:val="261B7A358CAC43FCBCFDBD9B4B0452836"/>
    <w:rsid w:val="006B2FD6"/>
    <w:pPr>
      <w:spacing w:before="40" w:after="40" w:line="240" w:lineRule="auto"/>
    </w:pPr>
    <w:rPr>
      <w:rFonts w:eastAsia="Times New Roman" w:cs="Times New Roman"/>
      <w:sz w:val="20"/>
      <w:szCs w:val="24"/>
    </w:rPr>
  </w:style>
  <w:style w:type="paragraph" w:customStyle="1" w:styleId="F69B7CC8CCDE472B96FB8B4743CAC2BA6">
    <w:name w:val="F69B7CC8CCDE472B96FB8B4743CAC2BA6"/>
    <w:rsid w:val="006B2FD6"/>
    <w:pPr>
      <w:spacing w:before="40" w:after="40" w:line="240" w:lineRule="auto"/>
    </w:pPr>
    <w:rPr>
      <w:rFonts w:eastAsia="Times New Roman" w:cs="Times New Roman"/>
      <w:sz w:val="20"/>
      <w:szCs w:val="24"/>
    </w:rPr>
  </w:style>
  <w:style w:type="paragraph" w:customStyle="1" w:styleId="2828503D5CBF4418A1D6222ABFEDEA126">
    <w:name w:val="2828503D5CBF4418A1D6222ABFEDEA126"/>
    <w:rsid w:val="006B2FD6"/>
    <w:pPr>
      <w:spacing w:before="40" w:after="40" w:line="240" w:lineRule="auto"/>
    </w:pPr>
    <w:rPr>
      <w:rFonts w:eastAsia="Times New Roman" w:cs="Times New Roman"/>
      <w:sz w:val="20"/>
      <w:szCs w:val="24"/>
    </w:rPr>
  </w:style>
  <w:style w:type="paragraph" w:customStyle="1" w:styleId="B297053544084E1A91231581258DDEC46">
    <w:name w:val="B297053544084E1A91231581258DDEC46"/>
    <w:rsid w:val="006B2FD6"/>
    <w:pPr>
      <w:spacing w:before="40" w:after="40" w:line="240" w:lineRule="auto"/>
    </w:pPr>
    <w:rPr>
      <w:rFonts w:eastAsia="Times New Roman" w:cs="Times New Roman"/>
      <w:sz w:val="20"/>
      <w:szCs w:val="24"/>
    </w:rPr>
  </w:style>
  <w:style w:type="paragraph" w:customStyle="1" w:styleId="93C42BAFCD264CB7AA5DDFF8297027356">
    <w:name w:val="93C42BAFCD264CB7AA5DDFF8297027356"/>
    <w:rsid w:val="006B2FD6"/>
    <w:pPr>
      <w:spacing w:before="40" w:after="40" w:line="240" w:lineRule="auto"/>
    </w:pPr>
    <w:rPr>
      <w:rFonts w:eastAsia="Times New Roman" w:cs="Times New Roman"/>
      <w:sz w:val="20"/>
      <w:szCs w:val="24"/>
    </w:rPr>
  </w:style>
  <w:style w:type="paragraph" w:customStyle="1" w:styleId="E0B33C2EA4474953A658AC01BE78118B6">
    <w:name w:val="E0B33C2EA4474953A658AC01BE78118B6"/>
    <w:rsid w:val="006B2FD6"/>
    <w:pPr>
      <w:spacing w:before="40" w:after="40" w:line="240" w:lineRule="auto"/>
    </w:pPr>
    <w:rPr>
      <w:rFonts w:eastAsia="Times New Roman" w:cs="Times New Roman"/>
      <w:sz w:val="20"/>
      <w:szCs w:val="24"/>
    </w:rPr>
  </w:style>
  <w:style w:type="paragraph" w:customStyle="1" w:styleId="EED032C5805C4AE59954AF3D55DF915B13">
    <w:name w:val="EED032C5805C4AE59954AF3D55DF915B13"/>
    <w:rsid w:val="006B2FD6"/>
    <w:pPr>
      <w:spacing w:before="40" w:after="40" w:line="240" w:lineRule="auto"/>
    </w:pPr>
    <w:rPr>
      <w:rFonts w:eastAsia="Times New Roman" w:cs="Times New Roman"/>
      <w:sz w:val="20"/>
      <w:szCs w:val="24"/>
    </w:rPr>
  </w:style>
  <w:style w:type="paragraph" w:customStyle="1" w:styleId="E03C23B3D4B24803B8C7514F6FBEBC6D13">
    <w:name w:val="E03C23B3D4B24803B8C7514F6FBEBC6D13"/>
    <w:rsid w:val="006B2FD6"/>
    <w:pPr>
      <w:spacing w:before="40" w:after="40" w:line="240" w:lineRule="auto"/>
    </w:pPr>
    <w:rPr>
      <w:rFonts w:eastAsia="Times New Roman" w:cs="Times New Roman"/>
      <w:sz w:val="20"/>
      <w:szCs w:val="24"/>
    </w:rPr>
  </w:style>
  <w:style w:type="paragraph" w:customStyle="1" w:styleId="CB2EE28CDE3545E0A01A7D18D85A16B815">
    <w:name w:val="CB2EE28CDE3545E0A01A7D18D85A16B815"/>
    <w:rsid w:val="006B2FD6"/>
    <w:pPr>
      <w:spacing w:before="40" w:after="40" w:line="240" w:lineRule="auto"/>
    </w:pPr>
    <w:rPr>
      <w:rFonts w:eastAsia="Times New Roman" w:cs="Times New Roman"/>
      <w:sz w:val="20"/>
      <w:szCs w:val="24"/>
    </w:rPr>
  </w:style>
  <w:style w:type="paragraph" w:customStyle="1" w:styleId="6910840DDC6D4D699C7335C56999AD6B15">
    <w:name w:val="6910840DDC6D4D699C7335C56999AD6B15"/>
    <w:rsid w:val="006B2FD6"/>
    <w:pPr>
      <w:spacing w:before="40" w:after="40" w:line="240" w:lineRule="auto"/>
    </w:pPr>
    <w:rPr>
      <w:rFonts w:eastAsia="Times New Roman" w:cs="Times New Roman"/>
      <w:sz w:val="20"/>
      <w:szCs w:val="24"/>
    </w:rPr>
  </w:style>
  <w:style w:type="paragraph" w:customStyle="1" w:styleId="E21CA062D57244728058B5BB2AB1FECC15">
    <w:name w:val="E21CA062D57244728058B5BB2AB1FECC15"/>
    <w:rsid w:val="006B2FD6"/>
    <w:pPr>
      <w:spacing w:before="40" w:after="40" w:line="240" w:lineRule="auto"/>
    </w:pPr>
    <w:rPr>
      <w:rFonts w:eastAsia="Times New Roman" w:cs="Times New Roman"/>
      <w:sz w:val="20"/>
      <w:szCs w:val="24"/>
    </w:rPr>
  </w:style>
  <w:style w:type="paragraph" w:customStyle="1" w:styleId="00CB4EF749C54BD0AE4B798A1083135D14">
    <w:name w:val="00CB4EF749C54BD0AE4B798A1083135D14"/>
    <w:rsid w:val="006B2FD6"/>
    <w:pPr>
      <w:spacing w:before="40" w:after="40" w:line="240" w:lineRule="auto"/>
    </w:pPr>
    <w:rPr>
      <w:rFonts w:eastAsia="Times New Roman" w:cs="Times New Roman"/>
      <w:sz w:val="20"/>
      <w:szCs w:val="24"/>
    </w:rPr>
  </w:style>
  <w:style w:type="paragraph" w:customStyle="1" w:styleId="A4723D4A13CC4D6EBD27E25BF61FCA3D15">
    <w:name w:val="A4723D4A13CC4D6EBD27E25BF61FCA3D15"/>
    <w:rsid w:val="006B2FD6"/>
    <w:pPr>
      <w:spacing w:before="40" w:after="40" w:line="240" w:lineRule="auto"/>
    </w:pPr>
    <w:rPr>
      <w:rFonts w:eastAsia="Times New Roman" w:cs="Times New Roman"/>
      <w:sz w:val="20"/>
      <w:szCs w:val="24"/>
    </w:rPr>
  </w:style>
  <w:style w:type="paragraph" w:customStyle="1" w:styleId="3ED9A62E58804E48A03CA291B120888715">
    <w:name w:val="3ED9A62E58804E48A03CA291B120888715"/>
    <w:rsid w:val="006B2FD6"/>
    <w:pPr>
      <w:spacing w:before="40" w:after="40" w:line="240" w:lineRule="auto"/>
    </w:pPr>
    <w:rPr>
      <w:rFonts w:eastAsia="Times New Roman" w:cs="Times New Roman"/>
      <w:sz w:val="20"/>
      <w:szCs w:val="24"/>
    </w:rPr>
  </w:style>
  <w:style w:type="paragraph" w:customStyle="1" w:styleId="BE7ACA96F4884C6299D4B030999E7C5214">
    <w:name w:val="BE7ACA96F4884C6299D4B030999E7C5214"/>
    <w:rsid w:val="006B2FD6"/>
    <w:pPr>
      <w:spacing w:before="40" w:after="40" w:line="240" w:lineRule="auto"/>
    </w:pPr>
    <w:rPr>
      <w:rFonts w:eastAsia="Times New Roman" w:cs="Times New Roman"/>
      <w:sz w:val="20"/>
      <w:szCs w:val="24"/>
    </w:rPr>
  </w:style>
  <w:style w:type="paragraph" w:customStyle="1" w:styleId="5DDDDEA3883B4D7AA6386C2D5C2A92A614">
    <w:name w:val="5DDDDEA3883B4D7AA6386C2D5C2A92A614"/>
    <w:rsid w:val="006B2FD6"/>
    <w:pPr>
      <w:spacing w:before="40" w:after="40" w:line="240" w:lineRule="auto"/>
    </w:pPr>
    <w:rPr>
      <w:rFonts w:eastAsia="Times New Roman" w:cs="Times New Roman"/>
      <w:sz w:val="20"/>
      <w:szCs w:val="24"/>
    </w:rPr>
  </w:style>
  <w:style w:type="paragraph" w:customStyle="1" w:styleId="CC92E0446A1D4F22A323BD23BA225FB614">
    <w:name w:val="CC92E0446A1D4F22A323BD23BA225FB614"/>
    <w:rsid w:val="006B2FD6"/>
    <w:pPr>
      <w:spacing w:before="40" w:after="40" w:line="240" w:lineRule="auto"/>
    </w:pPr>
    <w:rPr>
      <w:rFonts w:eastAsia="Times New Roman" w:cs="Times New Roman"/>
      <w:sz w:val="20"/>
      <w:szCs w:val="24"/>
    </w:rPr>
  </w:style>
  <w:style w:type="paragraph" w:customStyle="1" w:styleId="3C613BC64F89497EA0D33403A2AAE10514">
    <w:name w:val="3C613BC64F89497EA0D33403A2AAE10514"/>
    <w:rsid w:val="006B2FD6"/>
    <w:pPr>
      <w:spacing w:before="40" w:after="40" w:line="240" w:lineRule="auto"/>
    </w:pPr>
    <w:rPr>
      <w:rFonts w:eastAsia="Times New Roman" w:cs="Times New Roman"/>
      <w:sz w:val="20"/>
      <w:szCs w:val="24"/>
    </w:rPr>
  </w:style>
  <w:style w:type="paragraph" w:customStyle="1" w:styleId="84E0D920281344C787B32900037CC71114">
    <w:name w:val="84E0D920281344C787B32900037CC71114"/>
    <w:rsid w:val="006B2FD6"/>
    <w:pPr>
      <w:spacing w:before="40" w:after="40" w:line="240" w:lineRule="auto"/>
    </w:pPr>
    <w:rPr>
      <w:rFonts w:eastAsia="Times New Roman" w:cs="Times New Roman"/>
      <w:sz w:val="20"/>
      <w:szCs w:val="24"/>
    </w:rPr>
  </w:style>
  <w:style w:type="paragraph" w:customStyle="1" w:styleId="211409BEC5EE46CFAE40EB946BA387FE14">
    <w:name w:val="211409BEC5EE46CFAE40EB946BA387FE14"/>
    <w:rsid w:val="006B2FD6"/>
    <w:pPr>
      <w:spacing w:before="40" w:after="40" w:line="240" w:lineRule="auto"/>
    </w:pPr>
    <w:rPr>
      <w:rFonts w:eastAsia="Times New Roman" w:cs="Times New Roman"/>
      <w:sz w:val="20"/>
      <w:szCs w:val="24"/>
    </w:rPr>
  </w:style>
  <w:style w:type="paragraph" w:customStyle="1" w:styleId="1FE706D4215B4A12AF8D10071012BB3814">
    <w:name w:val="1FE706D4215B4A12AF8D10071012BB3814"/>
    <w:rsid w:val="006B2FD6"/>
    <w:pPr>
      <w:spacing w:before="40" w:after="40" w:line="240" w:lineRule="auto"/>
    </w:pPr>
    <w:rPr>
      <w:rFonts w:eastAsia="Times New Roman" w:cs="Times New Roman"/>
      <w:sz w:val="20"/>
      <w:szCs w:val="24"/>
    </w:rPr>
  </w:style>
  <w:style w:type="paragraph" w:customStyle="1" w:styleId="0EBEF8F377C9484AAEB6DDAEBBB9EA0D2">
    <w:name w:val="0EBEF8F377C9484AAEB6DDAEBBB9EA0D2"/>
    <w:rsid w:val="006B2FD6"/>
    <w:pPr>
      <w:spacing w:before="40" w:after="40" w:line="240" w:lineRule="auto"/>
    </w:pPr>
    <w:rPr>
      <w:rFonts w:eastAsia="Times New Roman" w:cs="Times New Roman"/>
      <w:sz w:val="20"/>
      <w:szCs w:val="24"/>
    </w:rPr>
  </w:style>
  <w:style w:type="paragraph" w:customStyle="1" w:styleId="95E333AF90074BC5907780AE4D9CE0D52">
    <w:name w:val="95E333AF90074BC5907780AE4D9CE0D52"/>
    <w:rsid w:val="006B2FD6"/>
    <w:pPr>
      <w:spacing w:before="40" w:after="40" w:line="240" w:lineRule="auto"/>
    </w:pPr>
    <w:rPr>
      <w:rFonts w:eastAsia="Times New Roman" w:cs="Times New Roman"/>
      <w:sz w:val="20"/>
      <w:szCs w:val="24"/>
    </w:rPr>
  </w:style>
  <w:style w:type="paragraph" w:customStyle="1" w:styleId="4D80B1BB2FF04354AD222C9AD97A7ACD2">
    <w:name w:val="4D80B1BB2FF04354AD222C9AD97A7ACD2"/>
    <w:rsid w:val="006B2FD6"/>
    <w:pPr>
      <w:spacing w:before="40" w:after="40" w:line="240" w:lineRule="auto"/>
    </w:pPr>
    <w:rPr>
      <w:rFonts w:eastAsia="Times New Roman" w:cs="Times New Roman"/>
      <w:sz w:val="20"/>
      <w:szCs w:val="24"/>
    </w:rPr>
  </w:style>
  <w:style w:type="paragraph" w:customStyle="1" w:styleId="5EA4B36AE4D44DA5BFC7C00188B599602">
    <w:name w:val="5EA4B36AE4D44DA5BFC7C00188B599602"/>
    <w:rsid w:val="006B2FD6"/>
    <w:pPr>
      <w:spacing w:before="40" w:after="40" w:line="240" w:lineRule="auto"/>
    </w:pPr>
    <w:rPr>
      <w:rFonts w:eastAsia="Times New Roman" w:cs="Times New Roman"/>
      <w:sz w:val="20"/>
      <w:szCs w:val="24"/>
    </w:rPr>
  </w:style>
  <w:style w:type="paragraph" w:customStyle="1" w:styleId="A36C0EEC64E541D88B19C2478E45719715">
    <w:name w:val="A36C0EEC64E541D88B19C2478E45719715"/>
    <w:rsid w:val="006B2FD6"/>
    <w:pPr>
      <w:spacing w:before="40" w:after="40" w:line="240" w:lineRule="auto"/>
    </w:pPr>
    <w:rPr>
      <w:rFonts w:eastAsia="Times New Roman" w:cs="Times New Roman"/>
      <w:sz w:val="20"/>
      <w:szCs w:val="24"/>
    </w:rPr>
  </w:style>
  <w:style w:type="paragraph" w:customStyle="1" w:styleId="E0408A846D194D598D8CB2C495B3D14015">
    <w:name w:val="E0408A846D194D598D8CB2C495B3D14015"/>
    <w:rsid w:val="006B2FD6"/>
    <w:pPr>
      <w:spacing w:before="40" w:after="40" w:line="240" w:lineRule="auto"/>
    </w:pPr>
    <w:rPr>
      <w:rFonts w:eastAsia="Times New Roman" w:cs="Times New Roman"/>
      <w:sz w:val="20"/>
      <w:szCs w:val="24"/>
    </w:rPr>
  </w:style>
  <w:style w:type="paragraph" w:customStyle="1" w:styleId="5C9142EF5E714BCA90D7DB09B4B988B315">
    <w:name w:val="5C9142EF5E714BCA90D7DB09B4B988B315"/>
    <w:rsid w:val="006B2FD6"/>
    <w:pPr>
      <w:spacing w:before="40" w:after="40" w:line="240" w:lineRule="auto"/>
    </w:pPr>
    <w:rPr>
      <w:rFonts w:eastAsia="Times New Roman" w:cs="Times New Roman"/>
      <w:sz w:val="20"/>
      <w:szCs w:val="24"/>
    </w:rPr>
  </w:style>
  <w:style w:type="paragraph" w:customStyle="1" w:styleId="894A6FE2CD894FBEA4683A79018FA54015">
    <w:name w:val="894A6FE2CD894FBEA4683A79018FA54015"/>
    <w:rsid w:val="006B2FD6"/>
    <w:pPr>
      <w:spacing w:before="40" w:after="40" w:line="240" w:lineRule="auto"/>
    </w:pPr>
    <w:rPr>
      <w:rFonts w:eastAsia="Times New Roman" w:cs="Times New Roman"/>
      <w:sz w:val="20"/>
      <w:szCs w:val="24"/>
    </w:rPr>
  </w:style>
  <w:style w:type="paragraph" w:customStyle="1" w:styleId="6C38C37B267745FBBB5E1C52789C6DB015">
    <w:name w:val="6C38C37B267745FBBB5E1C52789C6DB015"/>
    <w:rsid w:val="006B2FD6"/>
    <w:pPr>
      <w:spacing w:before="40" w:after="40" w:line="240" w:lineRule="auto"/>
    </w:pPr>
    <w:rPr>
      <w:rFonts w:eastAsia="Times New Roman" w:cs="Times New Roman"/>
      <w:sz w:val="20"/>
      <w:szCs w:val="24"/>
    </w:rPr>
  </w:style>
  <w:style w:type="paragraph" w:customStyle="1" w:styleId="37707D84C31B449AB655FCBBAA19E53015">
    <w:name w:val="37707D84C31B449AB655FCBBAA19E53015"/>
    <w:rsid w:val="006B2FD6"/>
    <w:pPr>
      <w:spacing w:before="40" w:after="40" w:line="240" w:lineRule="auto"/>
    </w:pPr>
    <w:rPr>
      <w:rFonts w:eastAsia="Times New Roman" w:cs="Times New Roman"/>
      <w:sz w:val="20"/>
      <w:szCs w:val="24"/>
    </w:rPr>
  </w:style>
  <w:style w:type="paragraph" w:customStyle="1" w:styleId="A8E8CC08344744CD94E430F0217D147614">
    <w:name w:val="A8E8CC08344744CD94E430F0217D147614"/>
    <w:rsid w:val="006B2FD6"/>
    <w:pPr>
      <w:spacing w:before="40" w:after="40" w:line="240" w:lineRule="auto"/>
    </w:pPr>
    <w:rPr>
      <w:rFonts w:eastAsia="Times New Roman" w:cs="Times New Roman"/>
      <w:sz w:val="20"/>
      <w:szCs w:val="24"/>
    </w:rPr>
  </w:style>
  <w:style w:type="paragraph" w:customStyle="1" w:styleId="1D9968F740764771970BF5D82BF26F6014">
    <w:name w:val="1D9968F740764771970BF5D82BF26F6014"/>
    <w:rsid w:val="006B2FD6"/>
    <w:pPr>
      <w:spacing w:before="40" w:after="40" w:line="240" w:lineRule="auto"/>
    </w:pPr>
    <w:rPr>
      <w:rFonts w:eastAsia="Times New Roman" w:cs="Times New Roman"/>
      <w:sz w:val="20"/>
      <w:szCs w:val="24"/>
    </w:rPr>
  </w:style>
  <w:style w:type="paragraph" w:customStyle="1" w:styleId="920960B0FD814E50AA8CA6393FE8101115">
    <w:name w:val="920960B0FD814E50AA8CA6393FE8101115"/>
    <w:rsid w:val="006B2FD6"/>
    <w:pPr>
      <w:spacing w:before="40" w:after="40" w:line="240" w:lineRule="auto"/>
    </w:pPr>
    <w:rPr>
      <w:rFonts w:eastAsia="Times New Roman" w:cs="Times New Roman"/>
      <w:sz w:val="20"/>
      <w:szCs w:val="24"/>
    </w:rPr>
  </w:style>
  <w:style w:type="paragraph" w:customStyle="1" w:styleId="F7406EFAD9DD4CCDA04DED85253D87F114">
    <w:name w:val="F7406EFAD9DD4CCDA04DED85253D87F114"/>
    <w:rsid w:val="006B2FD6"/>
    <w:pPr>
      <w:spacing w:before="40" w:after="40" w:line="240" w:lineRule="auto"/>
    </w:pPr>
    <w:rPr>
      <w:rFonts w:eastAsia="Times New Roman" w:cs="Times New Roman"/>
      <w:sz w:val="20"/>
      <w:szCs w:val="24"/>
    </w:rPr>
  </w:style>
  <w:style w:type="paragraph" w:customStyle="1" w:styleId="7614317490DC43299F671DB4E9EC4E1314">
    <w:name w:val="7614317490DC43299F671DB4E9EC4E1314"/>
    <w:rsid w:val="006B2FD6"/>
    <w:pPr>
      <w:spacing w:before="40" w:after="40" w:line="240" w:lineRule="auto"/>
    </w:pPr>
    <w:rPr>
      <w:rFonts w:eastAsia="Times New Roman" w:cs="Times New Roman"/>
      <w:sz w:val="20"/>
      <w:szCs w:val="24"/>
    </w:rPr>
  </w:style>
  <w:style w:type="paragraph" w:customStyle="1" w:styleId="4CE111DDB51741F2BD38AAEED665AAA415">
    <w:name w:val="4CE111DDB51741F2BD38AAEED665AAA415"/>
    <w:rsid w:val="006B2FD6"/>
    <w:pPr>
      <w:spacing w:before="40" w:after="40" w:line="240" w:lineRule="auto"/>
    </w:pPr>
    <w:rPr>
      <w:rFonts w:eastAsia="Times New Roman" w:cs="Times New Roman"/>
      <w:sz w:val="20"/>
      <w:szCs w:val="24"/>
    </w:rPr>
  </w:style>
  <w:style w:type="paragraph" w:customStyle="1" w:styleId="8D82500B22F54B3B84726CCD648B5D192">
    <w:name w:val="8D82500B22F54B3B84726CCD648B5D192"/>
    <w:rsid w:val="006B2FD6"/>
    <w:pPr>
      <w:spacing w:before="40" w:after="40" w:line="240" w:lineRule="auto"/>
    </w:pPr>
    <w:rPr>
      <w:rFonts w:eastAsia="Times New Roman" w:cs="Times New Roman"/>
      <w:sz w:val="20"/>
      <w:szCs w:val="24"/>
    </w:rPr>
  </w:style>
  <w:style w:type="paragraph" w:customStyle="1" w:styleId="9D76021F28F145EE86E37FAB5CBD036014">
    <w:name w:val="9D76021F28F145EE86E37FAB5CBD036014"/>
    <w:rsid w:val="006B2FD6"/>
    <w:pPr>
      <w:spacing w:before="40" w:after="40" w:line="240" w:lineRule="auto"/>
    </w:pPr>
    <w:rPr>
      <w:rFonts w:eastAsia="Times New Roman" w:cs="Times New Roman"/>
      <w:sz w:val="20"/>
      <w:szCs w:val="24"/>
    </w:rPr>
  </w:style>
  <w:style w:type="paragraph" w:customStyle="1" w:styleId="2CA3F976259345EF9418A0E1B7D453538">
    <w:name w:val="2CA3F976259345EF9418A0E1B7D453538"/>
    <w:rsid w:val="006B2FD6"/>
    <w:pPr>
      <w:spacing w:before="40" w:after="40" w:line="240" w:lineRule="auto"/>
    </w:pPr>
    <w:rPr>
      <w:rFonts w:eastAsia="Times New Roman" w:cs="Times New Roman"/>
      <w:sz w:val="20"/>
      <w:szCs w:val="24"/>
    </w:rPr>
  </w:style>
  <w:style w:type="paragraph" w:customStyle="1" w:styleId="57A825FC085E40CDB2ADE7F99106005514">
    <w:name w:val="57A825FC085E40CDB2ADE7F99106005514"/>
    <w:rsid w:val="006B2FD6"/>
    <w:pPr>
      <w:spacing w:before="40" w:after="40" w:line="240" w:lineRule="auto"/>
    </w:pPr>
    <w:rPr>
      <w:rFonts w:eastAsia="Times New Roman" w:cs="Times New Roman"/>
      <w:sz w:val="20"/>
      <w:szCs w:val="24"/>
    </w:rPr>
  </w:style>
  <w:style w:type="paragraph" w:customStyle="1" w:styleId="C2A1B471D6464B1F9681816BC77F807814">
    <w:name w:val="C2A1B471D6464B1F9681816BC77F807814"/>
    <w:rsid w:val="006B2FD6"/>
    <w:pPr>
      <w:spacing w:before="40" w:after="40" w:line="240" w:lineRule="auto"/>
    </w:pPr>
    <w:rPr>
      <w:rFonts w:eastAsia="Times New Roman" w:cs="Times New Roman"/>
      <w:sz w:val="20"/>
      <w:szCs w:val="24"/>
    </w:rPr>
  </w:style>
  <w:style w:type="paragraph" w:customStyle="1" w:styleId="39F3809D0D9349088EC1F087D8E9794314">
    <w:name w:val="39F3809D0D9349088EC1F087D8E9794314"/>
    <w:rsid w:val="006B2FD6"/>
    <w:pPr>
      <w:spacing w:before="40" w:after="40" w:line="240" w:lineRule="auto"/>
    </w:pPr>
    <w:rPr>
      <w:rFonts w:eastAsia="Times New Roman" w:cs="Times New Roman"/>
      <w:sz w:val="20"/>
      <w:szCs w:val="24"/>
    </w:rPr>
  </w:style>
  <w:style w:type="paragraph" w:customStyle="1" w:styleId="6BED7EBD6FE84398B8B167E062F0643314">
    <w:name w:val="6BED7EBD6FE84398B8B167E062F0643314"/>
    <w:rsid w:val="006B2FD6"/>
    <w:pPr>
      <w:spacing w:before="40" w:after="40" w:line="240" w:lineRule="auto"/>
    </w:pPr>
    <w:rPr>
      <w:rFonts w:eastAsia="Times New Roman" w:cs="Times New Roman"/>
      <w:sz w:val="20"/>
      <w:szCs w:val="24"/>
    </w:rPr>
  </w:style>
  <w:style w:type="paragraph" w:customStyle="1" w:styleId="23A8E8F5806141E1B5EE68575EBBD2389">
    <w:name w:val="23A8E8F5806141E1B5EE68575EBBD2389"/>
    <w:rsid w:val="006B2FD6"/>
    <w:pPr>
      <w:spacing w:before="40" w:after="40" w:line="240" w:lineRule="auto"/>
    </w:pPr>
    <w:rPr>
      <w:rFonts w:eastAsia="Times New Roman" w:cs="Times New Roman"/>
      <w:sz w:val="20"/>
      <w:szCs w:val="24"/>
    </w:rPr>
  </w:style>
  <w:style w:type="paragraph" w:customStyle="1" w:styleId="747926E6E82A4DFC8490DDA827F4193914">
    <w:name w:val="747926E6E82A4DFC8490DDA827F4193914"/>
    <w:rsid w:val="006B2FD6"/>
    <w:pPr>
      <w:spacing w:before="40" w:after="40" w:line="240" w:lineRule="auto"/>
    </w:pPr>
    <w:rPr>
      <w:rFonts w:eastAsia="Times New Roman" w:cs="Times New Roman"/>
      <w:sz w:val="20"/>
      <w:szCs w:val="24"/>
    </w:rPr>
  </w:style>
  <w:style w:type="paragraph" w:customStyle="1" w:styleId="A097C3647F554201B4FC0A94A8034FF810">
    <w:name w:val="A097C3647F554201B4FC0A94A8034FF810"/>
    <w:rsid w:val="006B2FD6"/>
    <w:pPr>
      <w:spacing w:before="40" w:after="40" w:line="240" w:lineRule="auto"/>
    </w:pPr>
    <w:rPr>
      <w:rFonts w:eastAsia="Times New Roman" w:cs="Times New Roman"/>
      <w:sz w:val="20"/>
      <w:szCs w:val="24"/>
    </w:rPr>
  </w:style>
  <w:style w:type="paragraph" w:customStyle="1" w:styleId="63A2F8FC7CD548DCA29588A8C604A23D10">
    <w:name w:val="63A2F8FC7CD548DCA29588A8C604A23D10"/>
    <w:rsid w:val="006B2FD6"/>
    <w:pPr>
      <w:spacing w:before="40" w:after="40" w:line="240" w:lineRule="auto"/>
    </w:pPr>
    <w:rPr>
      <w:rFonts w:eastAsia="Times New Roman" w:cs="Times New Roman"/>
      <w:sz w:val="20"/>
      <w:szCs w:val="24"/>
    </w:rPr>
  </w:style>
  <w:style w:type="paragraph" w:customStyle="1" w:styleId="2E6F8751419140C7973B4BCCFDF4D6946">
    <w:name w:val="2E6F8751419140C7973B4BCCFDF4D6946"/>
    <w:rsid w:val="006B2FD6"/>
    <w:pPr>
      <w:spacing w:before="40" w:after="40" w:line="240" w:lineRule="auto"/>
    </w:pPr>
    <w:rPr>
      <w:rFonts w:eastAsia="Times New Roman" w:cs="Times New Roman"/>
      <w:sz w:val="20"/>
      <w:szCs w:val="24"/>
    </w:rPr>
  </w:style>
  <w:style w:type="paragraph" w:customStyle="1" w:styleId="F5AA0F5736A1402491E48EE6798BCD3810">
    <w:name w:val="F5AA0F5736A1402491E48EE6798BCD3810"/>
    <w:rsid w:val="006B2FD6"/>
    <w:pPr>
      <w:spacing w:before="40" w:after="40" w:line="240" w:lineRule="auto"/>
    </w:pPr>
    <w:rPr>
      <w:rFonts w:eastAsia="Times New Roman" w:cs="Times New Roman"/>
      <w:sz w:val="20"/>
      <w:szCs w:val="24"/>
    </w:rPr>
  </w:style>
  <w:style w:type="paragraph" w:customStyle="1" w:styleId="52235A62B61948359931010D074A42C510">
    <w:name w:val="52235A62B61948359931010D074A42C510"/>
    <w:rsid w:val="006B2FD6"/>
    <w:pPr>
      <w:spacing w:before="40" w:after="40" w:line="240" w:lineRule="auto"/>
    </w:pPr>
    <w:rPr>
      <w:rFonts w:eastAsia="Times New Roman" w:cs="Times New Roman"/>
      <w:sz w:val="20"/>
      <w:szCs w:val="24"/>
    </w:rPr>
  </w:style>
  <w:style w:type="paragraph" w:customStyle="1" w:styleId="AD82A5E8BBA84AC8A31D55CFA687918410">
    <w:name w:val="AD82A5E8BBA84AC8A31D55CFA687918410"/>
    <w:rsid w:val="006B2FD6"/>
    <w:pPr>
      <w:spacing w:before="40" w:after="40" w:line="240" w:lineRule="auto"/>
    </w:pPr>
    <w:rPr>
      <w:rFonts w:eastAsia="Times New Roman" w:cs="Times New Roman"/>
      <w:sz w:val="20"/>
      <w:szCs w:val="24"/>
    </w:rPr>
  </w:style>
  <w:style w:type="paragraph" w:customStyle="1" w:styleId="261B7A358CAC43FCBCFDBD9B4B0452837">
    <w:name w:val="261B7A358CAC43FCBCFDBD9B4B0452837"/>
    <w:rsid w:val="006B2FD6"/>
    <w:pPr>
      <w:spacing w:before="40" w:after="40" w:line="240" w:lineRule="auto"/>
    </w:pPr>
    <w:rPr>
      <w:rFonts w:eastAsia="Times New Roman" w:cs="Times New Roman"/>
      <w:sz w:val="20"/>
      <w:szCs w:val="24"/>
    </w:rPr>
  </w:style>
  <w:style w:type="paragraph" w:customStyle="1" w:styleId="F69B7CC8CCDE472B96FB8B4743CAC2BA7">
    <w:name w:val="F69B7CC8CCDE472B96FB8B4743CAC2BA7"/>
    <w:rsid w:val="006B2FD6"/>
    <w:pPr>
      <w:spacing w:before="40" w:after="40" w:line="240" w:lineRule="auto"/>
    </w:pPr>
    <w:rPr>
      <w:rFonts w:eastAsia="Times New Roman" w:cs="Times New Roman"/>
      <w:sz w:val="20"/>
      <w:szCs w:val="24"/>
    </w:rPr>
  </w:style>
  <w:style w:type="paragraph" w:customStyle="1" w:styleId="2828503D5CBF4418A1D6222ABFEDEA127">
    <w:name w:val="2828503D5CBF4418A1D6222ABFEDEA127"/>
    <w:rsid w:val="006B2FD6"/>
    <w:pPr>
      <w:spacing w:before="40" w:after="40" w:line="240" w:lineRule="auto"/>
    </w:pPr>
    <w:rPr>
      <w:rFonts w:eastAsia="Times New Roman" w:cs="Times New Roman"/>
      <w:sz w:val="20"/>
      <w:szCs w:val="24"/>
    </w:rPr>
  </w:style>
  <w:style w:type="paragraph" w:customStyle="1" w:styleId="B297053544084E1A91231581258DDEC47">
    <w:name w:val="B297053544084E1A91231581258DDEC47"/>
    <w:rsid w:val="006B2FD6"/>
    <w:pPr>
      <w:spacing w:before="40" w:after="40" w:line="240" w:lineRule="auto"/>
    </w:pPr>
    <w:rPr>
      <w:rFonts w:eastAsia="Times New Roman" w:cs="Times New Roman"/>
      <w:sz w:val="20"/>
      <w:szCs w:val="24"/>
    </w:rPr>
  </w:style>
  <w:style w:type="paragraph" w:customStyle="1" w:styleId="93C42BAFCD264CB7AA5DDFF8297027357">
    <w:name w:val="93C42BAFCD264CB7AA5DDFF8297027357"/>
    <w:rsid w:val="006B2FD6"/>
    <w:pPr>
      <w:spacing w:before="40" w:after="40" w:line="240" w:lineRule="auto"/>
    </w:pPr>
    <w:rPr>
      <w:rFonts w:eastAsia="Times New Roman" w:cs="Times New Roman"/>
      <w:sz w:val="20"/>
      <w:szCs w:val="24"/>
    </w:rPr>
  </w:style>
  <w:style w:type="paragraph" w:customStyle="1" w:styleId="E0B33C2EA4474953A658AC01BE78118B7">
    <w:name w:val="E0B33C2EA4474953A658AC01BE78118B7"/>
    <w:rsid w:val="006B2FD6"/>
    <w:pPr>
      <w:spacing w:before="40" w:after="40" w:line="240" w:lineRule="auto"/>
    </w:pPr>
    <w:rPr>
      <w:rFonts w:eastAsia="Times New Roman" w:cs="Times New Roman"/>
      <w:sz w:val="20"/>
      <w:szCs w:val="24"/>
    </w:rPr>
  </w:style>
  <w:style w:type="paragraph" w:customStyle="1" w:styleId="EED032C5805C4AE59954AF3D55DF915B14">
    <w:name w:val="EED032C5805C4AE59954AF3D55DF915B14"/>
    <w:rsid w:val="006B2FD6"/>
    <w:pPr>
      <w:spacing w:before="40" w:after="40" w:line="240" w:lineRule="auto"/>
    </w:pPr>
    <w:rPr>
      <w:rFonts w:eastAsia="Times New Roman" w:cs="Times New Roman"/>
      <w:sz w:val="20"/>
      <w:szCs w:val="24"/>
    </w:rPr>
  </w:style>
  <w:style w:type="paragraph" w:customStyle="1" w:styleId="E03C23B3D4B24803B8C7514F6FBEBC6D14">
    <w:name w:val="E03C23B3D4B24803B8C7514F6FBEBC6D14"/>
    <w:rsid w:val="006B2FD6"/>
    <w:pPr>
      <w:spacing w:before="40" w:after="40" w:line="240" w:lineRule="auto"/>
    </w:pPr>
    <w:rPr>
      <w:rFonts w:eastAsia="Times New Roman"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FD6"/>
    <w:rPr>
      <w:color w:val="808080"/>
    </w:rPr>
  </w:style>
  <w:style w:type="paragraph" w:customStyle="1" w:styleId="CB2EE28CDE3545E0A01A7D18D85A16B8">
    <w:name w:val="CB2EE28CDE3545E0A01A7D18D85A16B8"/>
    <w:rsid w:val="00DA4C18"/>
    <w:pPr>
      <w:spacing w:before="40" w:after="40" w:line="240" w:lineRule="auto"/>
    </w:pPr>
    <w:rPr>
      <w:rFonts w:eastAsia="Times New Roman" w:cs="Times New Roman"/>
      <w:sz w:val="20"/>
      <w:szCs w:val="24"/>
    </w:rPr>
  </w:style>
  <w:style w:type="paragraph" w:customStyle="1" w:styleId="6910840DDC6D4D699C7335C56999AD6B">
    <w:name w:val="6910840DDC6D4D699C7335C56999AD6B"/>
    <w:rsid w:val="00DA4C18"/>
    <w:pPr>
      <w:spacing w:before="40" w:after="40" w:line="240" w:lineRule="auto"/>
    </w:pPr>
    <w:rPr>
      <w:rFonts w:eastAsia="Times New Roman" w:cs="Times New Roman"/>
      <w:sz w:val="20"/>
      <w:szCs w:val="24"/>
    </w:rPr>
  </w:style>
  <w:style w:type="paragraph" w:customStyle="1" w:styleId="E21CA062D57244728058B5BB2AB1FECC">
    <w:name w:val="E21CA062D57244728058B5BB2AB1FECC"/>
    <w:rsid w:val="00DA4C18"/>
    <w:pPr>
      <w:spacing w:before="40" w:after="40" w:line="240" w:lineRule="auto"/>
    </w:pPr>
    <w:rPr>
      <w:rFonts w:eastAsia="Times New Roman" w:cs="Times New Roman"/>
      <w:sz w:val="20"/>
      <w:szCs w:val="24"/>
    </w:rPr>
  </w:style>
  <w:style w:type="paragraph" w:customStyle="1" w:styleId="00CB4EF749C54BD0AE4B798A1083135D">
    <w:name w:val="00CB4EF749C54BD0AE4B798A1083135D"/>
    <w:rsid w:val="00DA4C18"/>
    <w:pPr>
      <w:spacing w:before="40" w:after="40" w:line="240" w:lineRule="auto"/>
    </w:pPr>
    <w:rPr>
      <w:rFonts w:eastAsia="Times New Roman" w:cs="Times New Roman"/>
      <w:sz w:val="20"/>
      <w:szCs w:val="24"/>
    </w:rPr>
  </w:style>
  <w:style w:type="paragraph" w:customStyle="1" w:styleId="A4723D4A13CC4D6EBD27E25BF61FCA3D">
    <w:name w:val="A4723D4A13CC4D6EBD27E25BF61FCA3D"/>
    <w:rsid w:val="00DA4C18"/>
    <w:pPr>
      <w:spacing w:before="40" w:after="40" w:line="240" w:lineRule="auto"/>
    </w:pPr>
    <w:rPr>
      <w:rFonts w:eastAsia="Times New Roman" w:cs="Times New Roman"/>
      <w:sz w:val="20"/>
      <w:szCs w:val="24"/>
    </w:rPr>
  </w:style>
  <w:style w:type="paragraph" w:customStyle="1" w:styleId="3ED9A62E58804E48A03CA291B1208887">
    <w:name w:val="3ED9A62E58804E48A03CA291B1208887"/>
    <w:rsid w:val="00DA4C18"/>
    <w:pPr>
      <w:spacing w:before="40" w:after="40" w:line="240" w:lineRule="auto"/>
    </w:pPr>
    <w:rPr>
      <w:rFonts w:eastAsia="Times New Roman" w:cs="Times New Roman"/>
      <w:sz w:val="20"/>
      <w:szCs w:val="24"/>
    </w:rPr>
  </w:style>
  <w:style w:type="paragraph" w:customStyle="1" w:styleId="A36C0EEC64E541D88B19C2478E457197">
    <w:name w:val="A36C0EEC64E541D88B19C2478E457197"/>
    <w:rsid w:val="00DA4C18"/>
  </w:style>
  <w:style w:type="paragraph" w:customStyle="1" w:styleId="E0408A846D194D598D8CB2C495B3D140">
    <w:name w:val="E0408A846D194D598D8CB2C495B3D140"/>
    <w:rsid w:val="00DA4C18"/>
  </w:style>
  <w:style w:type="paragraph" w:customStyle="1" w:styleId="5C9142EF5E714BCA90D7DB09B4B988B3">
    <w:name w:val="5C9142EF5E714BCA90D7DB09B4B988B3"/>
    <w:rsid w:val="00DA4C18"/>
  </w:style>
  <w:style w:type="paragraph" w:customStyle="1" w:styleId="894A6FE2CD894FBEA4683A79018FA540">
    <w:name w:val="894A6FE2CD894FBEA4683A79018FA540"/>
    <w:rsid w:val="00DA4C18"/>
  </w:style>
  <w:style w:type="paragraph" w:customStyle="1" w:styleId="6C38C37B267745FBBB5E1C52789C6DB0">
    <w:name w:val="6C38C37B267745FBBB5E1C52789C6DB0"/>
    <w:rsid w:val="00DA4C18"/>
  </w:style>
  <w:style w:type="paragraph" w:customStyle="1" w:styleId="37707D84C31B449AB655FCBBAA19E530">
    <w:name w:val="37707D84C31B449AB655FCBBAA19E530"/>
    <w:rsid w:val="00DA4C18"/>
  </w:style>
  <w:style w:type="paragraph" w:customStyle="1" w:styleId="9F1C47B1472E4D148AF5DA725EAE102F">
    <w:name w:val="9F1C47B1472E4D148AF5DA725EAE102F"/>
    <w:rsid w:val="00DA4C18"/>
  </w:style>
  <w:style w:type="paragraph" w:customStyle="1" w:styleId="CDD4158F84994E66BCB96C1CA74528EB">
    <w:name w:val="CDD4158F84994E66BCB96C1CA74528EB"/>
    <w:rsid w:val="00DA4C18"/>
  </w:style>
  <w:style w:type="paragraph" w:customStyle="1" w:styleId="D0848DD10917456B8F67D71FBCBC9142">
    <w:name w:val="D0848DD10917456B8F67D71FBCBC9142"/>
    <w:rsid w:val="00DA4C18"/>
  </w:style>
  <w:style w:type="paragraph" w:customStyle="1" w:styleId="0962ED05D94843AEB729D868EF2A36D8">
    <w:name w:val="0962ED05D94843AEB729D868EF2A36D8"/>
    <w:rsid w:val="00DA4C18"/>
  </w:style>
  <w:style w:type="paragraph" w:customStyle="1" w:styleId="883A44D096B94C1BA39DCF26111B6BC8">
    <w:name w:val="883A44D096B94C1BA39DCF26111B6BC8"/>
    <w:rsid w:val="00DA4C18"/>
  </w:style>
  <w:style w:type="paragraph" w:customStyle="1" w:styleId="D28DBC49BB6D4113838F561982A7EB2F">
    <w:name w:val="D28DBC49BB6D4113838F561982A7EB2F"/>
    <w:rsid w:val="00DA4C18"/>
  </w:style>
  <w:style w:type="paragraph" w:customStyle="1" w:styleId="60D24B90A2D34C5BB47A84EAD5C3AF7F">
    <w:name w:val="60D24B90A2D34C5BB47A84EAD5C3AF7F"/>
    <w:rsid w:val="00DA4C18"/>
  </w:style>
  <w:style w:type="paragraph" w:customStyle="1" w:styleId="0557AE56673D4BA7AE81EE4B96DD8779">
    <w:name w:val="0557AE56673D4BA7AE81EE4B96DD8779"/>
    <w:rsid w:val="00DA4C18"/>
  </w:style>
  <w:style w:type="paragraph" w:customStyle="1" w:styleId="4CE111DDB51741F2BD38AAEED665AAA4">
    <w:name w:val="4CE111DDB51741F2BD38AAEED665AAA4"/>
    <w:rsid w:val="00DA4C18"/>
  </w:style>
  <w:style w:type="paragraph" w:customStyle="1" w:styleId="19B7B126EC1949D7938871D0389BCB22">
    <w:name w:val="19B7B126EC1949D7938871D0389BCB22"/>
    <w:rsid w:val="00DA4C18"/>
  </w:style>
  <w:style w:type="paragraph" w:customStyle="1" w:styleId="920960B0FD814E50AA8CA6393FE81011">
    <w:name w:val="920960B0FD814E50AA8CA6393FE81011"/>
    <w:rsid w:val="00DA4C18"/>
  </w:style>
  <w:style w:type="paragraph" w:customStyle="1" w:styleId="CB2EE28CDE3545E0A01A7D18D85A16B81">
    <w:name w:val="CB2EE28CDE3545E0A01A7D18D85A16B81"/>
    <w:rsid w:val="00DA4C18"/>
    <w:pPr>
      <w:spacing w:before="40" w:after="40" w:line="240" w:lineRule="auto"/>
    </w:pPr>
    <w:rPr>
      <w:rFonts w:eastAsia="Times New Roman" w:cs="Times New Roman"/>
      <w:sz w:val="20"/>
      <w:szCs w:val="24"/>
    </w:rPr>
  </w:style>
  <w:style w:type="paragraph" w:customStyle="1" w:styleId="6910840DDC6D4D699C7335C56999AD6B1">
    <w:name w:val="6910840DDC6D4D699C7335C56999AD6B1"/>
    <w:rsid w:val="00DA4C18"/>
    <w:pPr>
      <w:spacing w:before="40" w:after="40" w:line="240" w:lineRule="auto"/>
    </w:pPr>
    <w:rPr>
      <w:rFonts w:eastAsia="Times New Roman" w:cs="Times New Roman"/>
      <w:sz w:val="20"/>
      <w:szCs w:val="24"/>
    </w:rPr>
  </w:style>
  <w:style w:type="paragraph" w:customStyle="1" w:styleId="E21CA062D57244728058B5BB2AB1FECC1">
    <w:name w:val="E21CA062D57244728058B5BB2AB1FECC1"/>
    <w:rsid w:val="00DA4C18"/>
    <w:pPr>
      <w:spacing w:before="40" w:after="40" w:line="240" w:lineRule="auto"/>
    </w:pPr>
    <w:rPr>
      <w:rFonts w:eastAsia="Times New Roman" w:cs="Times New Roman"/>
      <w:sz w:val="20"/>
      <w:szCs w:val="24"/>
    </w:rPr>
  </w:style>
  <w:style w:type="paragraph" w:customStyle="1" w:styleId="00CB4EF749C54BD0AE4B798A1083135D1">
    <w:name w:val="00CB4EF749C54BD0AE4B798A1083135D1"/>
    <w:rsid w:val="00DA4C18"/>
    <w:pPr>
      <w:spacing w:before="40" w:after="40" w:line="240" w:lineRule="auto"/>
    </w:pPr>
    <w:rPr>
      <w:rFonts w:eastAsia="Times New Roman" w:cs="Times New Roman"/>
      <w:sz w:val="20"/>
      <w:szCs w:val="24"/>
    </w:rPr>
  </w:style>
  <w:style w:type="paragraph" w:customStyle="1" w:styleId="A4723D4A13CC4D6EBD27E25BF61FCA3D1">
    <w:name w:val="A4723D4A13CC4D6EBD27E25BF61FCA3D1"/>
    <w:rsid w:val="00DA4C18"/>
    <w:pPr>
      <w:spacing w:before="40" w:after="40" w:line="240" w:lineRule="auto"/>
    </w:pPr>
    <w:rPr>
      <w:rFonts w:eastAsia="Times New Roman" w:cs="Times New Roman"/>
      <w:sz w:val="20"/>
      <w:szCs w:val="24"/>
    </w:rPr>
  </w:style>
  <w:style w:type="paragraph" w:customStyle="1" w:styleId="3ED9A62E58804E48A03CA291B12088871">
    <w:name w:val="3ED9A62E58804E48A03CA291B12088871"/>
    <w:rsid w:val="00DA4C18"/>
    <w:pPr>
      <w:spacing w:before="40" w:after="40" w:line="240" w:lineRule="auto"/>
    </w:pPr>
    <w:rPr>
      <w:rFonts w:eastAsia="Times New Roman" w:cs="Times New Roman"/>
      <w:sz w:val="20"/>
      <w:szCs w:val="24"/>
    </w:rPr>
  </w:style>
  <w:style w:type="paragraph" w:customStyle="1" w:styleId="BE7ACA96F4884C6299D4B030999E7C52">
    <w:name w:val="BE7ACA96F4884C6299D4B030999E7C52"/>
    <w:rsid w:val="00DA4C18"/>
    <w:pPr>
      <w:spacing w:before="40" w:after="40" w:line="240" w:lineRule="auto"/>
    </w:pPr>
    <w:rPr>
      <w:rFonts w:eastAsia="Times New Roman" w:cs="Times New Roman"/>
      <w:sz w:val="20"/>
      <w:szCs w:val="24"/>
    </w:rPr>
  </w:style>
  <w:style w:type="paragraph" w:customStyle="1" w:styleId="5DDDDEA3883B4D7AA6386C2D5C2A92A6">
    <w:name w:val="5DDDDEA3883B4D7AA6386C2D5C2A92A6"/>
    <w:rsid w:val="00DA4C18"/>
    <w:pPr>
      <w:spacing w:before="40" w:after="40" w:line="240" w:lineRule="auto"/>
    </w:pPr>
    <w:rPr>
      <w:rFonts w:eastAsia="Times New Roman" w:cs="Times New Roman"/>
      <w:sz w:val="20"/>
      <w:szCs w:val="24"/>
    </w:rPr>
  </w:style>
  <w:style w:type="paragraph" w:customStyle="1" w:styleId="CC92E0446A1D4F22A323BD23BA225FB6">
    <w:name w:val="CC92E0446A1D4F22A323BD23BA225FB6"/>
    <w:rsid w:val="00DA4C18"/>
    <w:pPr>
      <w:spacing w:before="40" w:after="40" w:line="240" w:lineRule="auto"/>
    </w:pPr>
    <w:rPr>
      <w:rFonts w:eastAsia="Times New Roman" w:cs="Times New Roman"/>
      <w:sz w:val="20"/>
      <w:szCs w:val="24"/>
    </w:rPr>
  </w:style>
  <w:style w:type="paragraph" w:customStyle="1" w:styleId="3C613BC64F89497EA0D33403A2AAE105">
    <w:name w:val="3C613BC64F89497EA0D33403A2AAE105"/>
    <w:rsid w:val="00DA4C18"/>
    <w:pPr>
      <w:spacing w:before="40" w:after="40" w:line="240" w:lineRule="auto"/>
    </w:pPr>
    <w:rPr>
      <w:rFonts w:eastAsia="Times New Roman" w:cs="Times New Roman"/>
      <w:sz w:val="20"/>
      <w:szCs w:val="24"/>
    </w:rPr>
  </w:style>
  <w:style w:type="paragraph" w:customStyle="1" w:styleId="84E0D920281344C787B32900037CC711">
    <w:name w:val="84E0D920281344C787B32900037CC711"/>
    <w:rsid w:val="00DA4C18"/>
    <w:pPr>
      <w:spacing w:before="40" w:after="40" w:line="240" w:lineRule="auto"/>
    </w:pPr>
    <w:rPr>
      <w:rFonts w:eastAsia="Times New Roman" w:cs="Times New Roman"/>
      <w:sz w:val="20"/>
      <w:szCs w:val="24"/>
    </w:rPr>
  </w:style>
  <w:style w:type="paragraph" w:customStyle="1" w:styleId="211409BEC5EE46CFAE40EB946BA387FE">
    <w:name w:val="211409BEC5EE46CFAE40EB946BA387FE"/>
    <w:rsid w:val="00DA4C18"/>
    <w:pPr>
      <w:spacing w:before="40" w:after="40" w:line="240" w:lineRule="auto"/>
    </w:pPr>
    <w:rPr>
      <w:rFonts w:eastAsia="Times New Roman" w:cs="Times New Roman"/>
      <w:sz w:val="20"/>
      <w:szCs w:val="24"/>
    </w:rPr>
  </w:style>
  <w:style w:type="paragraph" w:customStyle="1" w:styleId="1FE706D4215B4A12AF8D10071012BB38">
    <w:name w:val="1FE706D4215B4A12AF8D10071012BB38"/>
    <w:rsid w:val="00DA4C18"/>
    <w:pPr>
      <w:spacing w:before="40" w:after="40" w:line="240" w:lineRule="auto"/>
    </w:pPr>
    <w:rPr>
      <w:rFonts w:eastAsia="Times New Roman" w:cs="Times New Roman"/>
      <w:sz w:val="20"/>
      <w:szCs w:val="24"/>
    </w:rPr>
  </w:style>
  <w:style w:type="paragraph" w:customStyle="1" w:styleId="A36C0EEC64E541D88B19C2478E4571971">
    <w:name w:val="A36C0EEC64E541D88B19C2478E4571971"/>
    <w:rsid w:val="00DA4C18"/>
    <w:pPr>
      <w:spacing w:before="40" w:after="40" w:line="240" w:lineRule="auto"/>
    </w:pPr>
    <w:rPr>
      <w:rFonts w:eastAsia="Times New Roman" w:cs="Times New Roman"/>
      <w:sz w:val="20"/>
      <w:szCs w:val="24"/>
    </w:rPr>
  </w:style>
  <w:style w:type="paragraph" w:customStyle="1" w:styleId="E0408A846D194D598D8CB2C495B3D1401">
    <w:name w:val="E0408A846D194D598D8CB2C495B3D1401"/>
    <w:rsid w:val="00DA4C18"/>
    <w:pPr>
      <w:spacing w:before="40" w:after="40" w:line="240" w:lineRule="auto"/>
    </w:pPr>
    <w:rPr>
      <w:rFonts w:eastAsia="Times New Roman" w:cs="Times New Roman"/>
      <w:sz w:val="20"/>
      <w:szCs w:val="24"/>
    </w:rPr>
  </w:style>
  <w:style w:type="paragraph" w:customStyle="1" w:styleId="5C9142EF5E714BCA90D7DB09B4B988B31">
    <w:name w:val="5C9142EF5E714BCA90D7DB09B4B988B31"/>
    <w:rsid w:val="00DA4C18"/>
    <w:pPr>
      <w:spacing w:before="40" w:after="40" w:line="240" w:lineRule="auto"/>
    </w:pPr>
    <w:rPr>
      <w:rFonts w:eastAsia="Times New Roman" w:cs="Times New Roman"/>
      <w:sz w:val="20"/>
      <w:szCs w:val="24"/>
    </w:rPr>
  </w:style>
  <w:style w:type="paragraph" w:customStyle="1" w:styleId="894A6FE2CD894FBEA4683A79018FA5401">
    <w:name w:val="894A6FE2CD894FBEA4683A79018FA5401"/>
    <w:rsid w:val="00DA4C18"/>
    <w:pPr>
      <w:spacing w:before="40" w:after="40" w:line="240" w:lineRule="auto"/>
    </w:pPr>
    <w:rPr>
      <w:rFonts w:eastAsia="Times New Roman" w:cs="Times New Roman"/>
      <w:sz w:val="20"/>
      <w:szCs w:val="24"/>
    </w:rPr>
  </w:style>
  <w:style w:type="paragraph" w:customStyle="1" w:styleId="6C38C37B267745FBBB5E1C52789C6DB01">
    <w:name w:val="6C38C37B267745FBBB5E1C52789C6DB01"/>
    <w:rsid w:val="00DA4C18"/>
    <w:pPr>
      <w:spacing w:before="40" w:after="40" w:line="240" w:lineRule="auto"/>
    </w:pPr>
    <w:rPr>
      <w:rFonts w:eastAsia="Times New Roman" w:cs="Times New Roman"/>
      <w:sz w:val="20"/>
      <w:szCs w:val="24"/>
    </w:rPr>
  </w:style>
  <w:style w:type="paragraph" w:customStyle="1" w:styleId="37707D84C31B449AB655FCBBAA19E5301">
    <w:name w:val="37707D84C31B449AB655FCBBAA19E5301"/>
    <w:rsid w:val="00DA4C18"/>
    <w:pPr>
      <w:spacing w:before="40" w:after="40" w:line="240" w:lineRule="auto"/>
    </w:pPr>
    <w:rPr>
      <w:rFonts w:eastAsia="Times New Roman" w:cs="Times New Roman"/>
      <w:sz w:val="20"/>
      <w:szCs w:val="24"/>
    </w:rPr>
  </w:style>
  <w:style w:type="paragraph" w:customStyle="1" w:styleId="A8E8CC08344744CD94E430F0217D1476">
    <w:name w:val="A8E8CC08344744CD94E430F0217D1476"/>
    <w:rsid w:val="00DA4C18"/>
    <w:pPr>
      <w:spacing w:before="40" w:after="40" w:line="240" w:lineRule="auto"/>
    </w:pPr>
    <w:rPr>
      <w:rFonts w:eastAsia="Times New Roman" w:cs="Times New Roman"/>
      <w:sz w:val="20"/>
      <w:szCs w:val="24"/>
    </w:rPr>
  </w:style>
  <w:style w:type="paragraph" w:customStyle="1" w:styleId="1D9968F740764771970BF5D82BF26F60">
    <w:name w:val="1D9968F740764771970BF5D82BF26F60"/>
    <w:rsid w:val="00DA4C18"/>
    <w:pPr>
      <w:spacing w:before="40" w:after="40" w:line="240" w:lineRule="auto"/>
    </w:pPr>
    <w:rPr>
      <w:rFonts w:eastAsia="Times New Roman" w:cs="Times New Roman"/>
      <w:sz w:val="20"/>
      <w:szCs w:val="24"/>
    </w:rPr>
  </w:style>
  <w:style w:type="paragraph" w:customStyle="1" w:styleId="920960B0FD814E50AA8CA6393FE810111">
    <w:name w:val="920960B0FD814E50AA8CA6393FE810111"/>
    <w:rsid w:val="00DA4C18"/>
    <w:pPr>
      <w:spacing w:before="40" w:after="40" w:line="240" w:lineRule="auto"/>
    </w:pPr>
    <w:rPr>
      <w:rFonts w:eastAsia="Times New Roman" w:cs="Times New Roman"/>
      <w:sz w:val="20"/>
      <w:szCs w:val="24"/>
    </w:rPr>
  </w:style>
  <w:style w:type="paragraph" w:customStyle="1" w:styleId="F7406EFAD9DD4CCDA04DED85253D87F1">
    <w:name w:val="F7406EFAD9DD4CCDA04DED85253D87F1"/>
    <w:rsid w:val="00DA4C18"/>
    <w:pPr>
      <w:spacing w:before="40" w:after="40" w:line="240" w:lineRule="auto"/>
    </w:pPr>
    <w:rPr>
      <w:rFonts w:eastAsia="Times New Roman" w:cs="Times New Roman"/>
      <w:sz w:val="20"/>
      <w:szCs w:val="24"/>
    </w:rPr>
  </w:style>
  <w:style w:type="paragraph" w:customStyle="1" w:styleId="7614317490DC43299F671DB4E9EC4E13">
    <w:name w:val="7614317490DC43299F671DB4E9EC4E13"/>
    <w:rsid w:val="00DA4C18"/>
    <w:pPr>
      <w:spacing w:before="40" w:after="40" w:line="240" w:lineRule="auto"/>
    </w:pPr>
    <w:rPr>
      <w:rFonts w:eastAsia="Times New Roman" w:cs="Times New Roman"/>
      <w:sz w:val="20"/>
      <w:szCs w:val="24"/>
    </w:rPr>
  </w:style>
  <w:style w:type="paragraph" w:customStyle="1" w:styleId="4CE111DDB51741F2BD38AAEED665AAA41">
    <w:name w:val="4CE111DDB51741F2BD38AAEED665AAA41"/>
    <w:rsid w:val="00DA4C18"/>
    <w:pPr>
      <w:spacing w:before="40" w:after="40" w:line="240" w:lineRule="auto"/>
    </w:pPr>
    <w:rPr>
      <w:rFonts w:eastAsia="Times New Roman" w:cs="Times New Roman"/>
      <w:sz w:val="20"/>
      <w:szCs w:val="24"/>
    </w:rPr>
  </w:style>
  <w:style w:type="paragraph" w:customStyle="1" w:styleId="9D76021F28F145EE86E37FAB5CBD0360">
    <w:name w:val="9D76021F28F145EE86E37FAB5CBD0360"/>
    <w:rsid w:val="00DA4C18"/>
    <w:pPr>
      <w:spacing w:before="40" w:after="40" w:line="240" w:lineRule="auto"/>
    </w:pPr>
    <w:rPr>
      <w:rFonts w:eastAsia="Times New Roman" w:cs="Times New Roman"/>
      <w:sz w:val="20"/>
      <w:szCs w:val="24"/>
    </w:rPr>
  </w:style>
  <w:style w:type="paragraph" w:customStyle="1" w:styleId="57A825FC085E40CDB2ADE7F991060055">
    <w:name w:val="57A825FC085E40CDB2ADE7F991060055"/>
    <w:rsid w:val="00DA4C18"/>
    <w:pPr>
      <w:spacing w:before="40" w:after="40" w:line="240" w:lineRule="auto"/>
    </w:pPr>
    <w:rPr>
      <w:rFonts w:eastAsia="Times New Roman" w:cs="Times New Roman"/>
      <w:sz w:val="20"/>
      <w:szCs w:val="24"/>
    </w:rPr>
  </w:style>
  <w:style w:type="paragraph" w:customStyle="1" w:styleId="C2A1B471D6464B1F9681816BC77F8078">
    <w:name w:val="C2A1B471D6464B1F9681816BC77F8078"/>
    <w:rsid w:val="00DA4C18"/>
    <w:pPr>
      <w:spacing w:before="40" w:after="40" w:line="240" w:lineRule="auto"/>
    </w:pPr>
    <w:rPr>
      <w:rFonts w:eastAsia="Times New Roman" w:cs="Times New Roman"/>
      <w:sz w:val="20"/>
      <w:szCs w:val="24"/>
    </w:rPr>
  </w:style>
  <w:style w:type="paragraph" w:customStyle="1" w:styleId="39F3809D0D9349088EC1F087D8E97943">
    <w:name w:val="39F3809D0D9349088EC1F087D8E97943"/>
    <w:rsid w:val="00DA4C18"/>
    <w:pPr>
      <w:spacing w:before="40" w:after="40" w:line="240" w:lineRule="auto"/>
    </w:pPr>
    <w:rPr>
      <w:rFonts w:eastAsia="Times New Roman" w:cs="Times New Roman"/>
      <w:sz w:val="20"/>
      <w:szCs w:val="24"/>
    </w:rPr>
  </w:style>
  <w:style w:type="paragraph" w:customStyle="1" w:styleId="6BED7EBD6FE84398B8B167E062F06433">
    <w:name w:val="6BED7EBD6FE84398B8B167E062F06433"/>
    <w:rsid w:val="00DA4C18"/>
    <w:pPr>
      <w:spacing w:before="40" w:after="40" w:line="240" w:lineRule="auto"/>
    </w:pPr>
    <w:rPr>
      <w:rFonts w:eastAsia="Times New Roman" w:cs="Times New Roman"/>
      <w:sz w:val="20"/>
      <w:szCs w:val="24"/>
    </w:rPr>
  </w:style>
  <w:style w:type="paragraph" w:customStyle="1" w:styleId="747926E6E82A4DFC8490DDA827F41939">
    <w:name w:val="747926E6E82A4DFC8490DDA827F41939"/>
    <w:rsid w:val="00DA4C18"/>
    <w:pPr>
      <w:spacing w:before="40" w:after="40" w:line="240" w:lineRule="auto"/>
    </w:pPr>
    <w:rPr>
      <w:rFonts w:eastAsia="Times New Roman" w:cs="Times New Roman"/>
      <w:sz w:val="20"/>
      <w:szCs w:val="24"/>
    </w:rPr>
  </w:style>
  <w:style w:type="paragraph" w:customStyle="1" w:styleId="EED032C5805C4AE59954AF3D55DF915B">
    <w:name w:val="EED032C5805C4AE59954AF3D55DF915B"/>
    <w:rsid w:val="00DA4C18"/>
    <w:pPr>
      <w:spacing w:before="40" w:after="40" w:line="240" w:lineRule="auto"/>
    </w:pPr>
    <w:rPr>
      <w:rFonts w:eastAsia="Times New Roman" w:cs="Times New Roman"/>
      <w:sz w:val="20"/>
      <w:szCs w:val="24"/>
    </w:rPr>
  </w:style>
  <w:style w:type="paragraph" w:customStyle="1" w:styleId="E03C23B3D4B24803B8C7514F6FBEBC6D">
    <w:name w:val="E03C23B3D4B24803B8C7514F6FBEBC6D"/>
    <w:rsid w:val="00DA4C18"/>
    <w:pPr>
      <w:spacing w:before="40" w:after="40" w:line="240" w:lineRule="auto"/>
    </w:pPr>
    <w:rPr>
      <w:rFonts w:eastAsia="Times New Roman" w:cs="Times New Roman"/>
      <w:sz w:val="20"/>
      <w:szCs w:val="24"/>
    </w:rPr>
  </w:style>
  <w:style w:type="paragraph" w:customStyle="1" w:styleId="CB2EE28CDE3545E0A01A7D18D85A16B82">
    <w:name w:val="CB2EE28CDE3545E0A01A7D18D85A16B82"/>
    <w:rsid w:val="00DA4C18"/>
    <w:pPr>
      <w:spacing w:before="40" w:after="40" w:line="240" w:lineRule="auto"/>
    </w:pPr>
    <w:rPr>
      <w:rFonts w:eastAsia="Times New Roman" w:cs="Times New Roman"/>
      <w:sz w:val="20"/>
      <w:szCs w:val="24"/>
    </w:rPr>
  </w:style>
  <w:style w:type="paragraph" w:customStyle="1" w:styleId="6910840DDC6D4D699C7335C56999AD6B2">
    <w:name w:val="6910840DDC6D4D699C7335C56999AD6B2"/>
    <w:rsid w:val="00DA4C18"/>
    <w:pPr>
      <w:spacing w:before="40" w:after="40" w:line="240" w:lineRule="auto"/>
    </w:pPr>
    <w:rPr>
      <w:rFonts w:eastAsia="Times New Roman" w:cs="Times New Roman"/>
      <w:sz w:val="20"/>
      <w:szCs w:val="24"/>
    </w:rPr>
  </w:style>
  <w:style w:type="paragraph" w:customStyle="1" w:styleId="E21CA062D57244728058B5BB2AB1FECC2">
    <w:name w:val="E21CA062D57244728058B5BB2AB1FECC2"/>
    <w:rsid w:val="00DA4C18"/>
    <w:pPr>
      <w:spacing w:before="40" w:after="40" w:line="240" w:lineRule="auto"/>
    </w:pPr>
    <w:rPr>
      <w:rFonts w:eastAsia="Times New Roman" w:cs="Times New Roman"/>
      <w:sz w:val="20"/>
      <w:szCs w:val="24"/>
    </w:rPr>
  </w:style>
  <w:style w:type="paragraph" w:customStyle="1" w:styleId="00CB4EF749C54BD0AE4B798A1083135D2">
    <w:name w:val="00CB4EF749C54BD0AE4B798A1083135D2"/>
    <w:rsid w:val="00DA4C18"/>
    <w:pPr>
      <w:spacing w:before="40" w:after="40" w:line="240" w:lineRule="auto"/>
    </w:pPr>
    <w:rPr>
      <w:rFonts w:eastAsia="Times New Roman" w:cs="Times New Roman"/>
      <w:sz w:val="20"/>
      <w:szCs w:val="24"/>
    </w:rPr>
  </w:style>
  <w:style w:type="paragraph" w:customStyle="1" w:styleId="A4723D4A13CC4D6EBD27E25BF61FCA3D2">
    <w:name w:val="A4723D4A13CC4D6EBD27E25BF61FCA3D2"/>
    <w:rsid w:val="00DA4C18"/>
    <w:pPr>
      <w:spacing w:before="40" w:after="40" w:line="240" w:lineRule="auto"/>
    </w:pPr>
    <w:rPr>
      <w:rFonts w:eastAsia="Times New Roman" w:cs="Times New Roman"/>
      <w:sz w:val="20"/>
      <w:szCs w:val="24"/>
    </w:rPr>
  </w:style>
  <w:style w:type="paragraph" w:customStyle="1" w:styleId="3ED9A62E58804E48A03CA291B12088872">
    <w:name w:val="3ED9A62E58804E48A03CA291B12088872"/>
    <w:rsid w:val="00DA4C18"/>
    <w:pPr>
      <w:spacing w:before="40" w:after="40" w:line="240" w:lineRule="auto"/>
    </w:pPr>
    <w:rPr>
      <w:rFonts w:eastAsia="Times New Roman" w:cs="Times New Roman"/>
      <w:sz w:val="20"/>
      <w:szCs w:val="24"/>
    </w:rPr>
  </w:style>
  <w:style w:type="paragraph" w:customStyle="1" w:styleId="BE7ACA96F4884C6299D4B030999E7C521">
    <w:name w:val="BE7ACA96F4884C6299D4B030999E7C521"/>
    <w:rsid w:val="00DA4C18"/>
    <w:pPr>
      <w:spacing w:before="40" w:after="40" w:line="240" w:lineRule="auto"/>
    </w:pPr>
    <w:rPr>
      <w:rFonts w:eastAsia="Times New Roman" w:cs="Times New Roman"/>
      <w:sz w:val="20"/>
      <w:szCs w:val="24"/>
    </w:rPr>
  </w:style>
  <w:style w:type="paragraph" w:customStyle="1" w:styleId="5DDDDEA3883B4D7AA6386C2D5C2A92A61">
    <w:name w:val="5DDDDEA3883B4D7AA6386C2D5C2A92A61"/>
    <w:rsid w:val="00DA4C18"/>
    <w:pPr>
      <w:spacing w:before="40" w:after="40" w:line="240" w:lineRule="auto"/>
    </w:pPr>
    <w:rPr>
      <w:rFonts w:eastAsia="Times New Roman" w:cs="Times New Roman"/>
      <w:sz w:val="20"/>
      <w:szCs w:val="24"/>
    </w:rPr>
  </w:style>
  <w:style w:type="paragraph" w:customStyle="1" w:styleId="CC92E0446A1D4F22A323BD23BA225FB61">
    <w:name w:val="CC92E0446A1D4F22A323BD23BA225FB61"/>
    <w:rsid w:val="00DA4C18"/>
    <w:pPr>
      <w:spacing w:before="40" w:after="40" w:line="240" w:lineRule="auto"/>
    </w:pPr>
    <w:rPr>
      <w:rFonts w:eastAsia="Times New Roman" w:cs="Times New Roman"/>
      <w:sz w:val="20"/>
      <w:szCs w:val="24"/>
    </w:rPr>
  </w:style>
  <w:style w:type="paragraph" w:customStyle="1" w:styleId="3C613BC64F89497EA0D33403A2AAE1051">
    <w:name w:val="3C613BC64F89497EA0D33403A2AAE1051"/>
    <w:rsid w:val="00DA4C18"/>
    <w:pPr>
      <w:spacing w:before="40" w:after="40" w:line="240" w:lineRule="auto"/>
    </w:pPr>
    <w:rPr>
      <w:rFonts w:eastAsia="Times New Roman" w:cs="Times New Roman"/>
      <w:sz w:val="20"/>
      <w:szCs w:val="24"/>
    </w:rPr>
  </w:style>
  <w:style w:type="paragraph" w:customStyle="1" w:styleId="84E0D920281344C787B32900037CC7111">
    <w:name w:val="84E0D920281344C787B32900037CC7111"/>
    <w:rsid w:val="00DA4C18"/>
    <w:pPr>
      <w:spacing w:before="40" w:after="40" w:line="240" w:lineRule="auto"/>
    </w:pPr>
    <w:rPr>
      <w:rFonts w:eastAsia="Times New Roman" w:cs="Times New Roman"/>
      <w:sz w:val="20"/>
      <w:szCs w:val="24"/>
    </w:rPr>
  </w:style>
  <w:style w:type="paragraph" w:customStyle="1" w:styleId="211409BEC5EE46CFAE40EB946BA387FE1">
    <w:name w:val="211409BEC5EE46CFAE40EB946BA387FE1"/>
    <w:rsid w:val="00DA4C18"/>
    <w:pPr>
      <w:spacing w:before="40" w:after="40" w:line="240" w:lineRule="auto"/>
    </w:pPr>
    <w:rPr>
      <w:rFonts w:eastAsia="Times New Roman" w:cs="Times New Roman"/>
      <w:sz w:val="20"/>
      <w:szCs w:val="24"/>
    </w:rPr>
  </w:style>
  <w:style w:type="paragraph" w:customStyle="1" w:styleId="1FE706D4215B4A12AF8D10071012BB381">
    <w:name w:val="1FE706D4215B4A12AF8D10071012BB381"/>
    <w:rsid w:val="00DA4C18"/>
    <w:pPr>
      <w:spacing w:before="40" w:after="40" w:line="240" w:lineRule="auto"/>
    </w:pPr>
    <w:rPr>
      <w:rFonts w:eastAsia="Times New Roman" w:cs="Times New Roman"/>
      <w:sz w:val="20"/>
      <w:szCs w:val="24"/>
    </w:rPr>
  </w:style>
  <w:style w:type="paragraph" w:customStyle="1" w:styleId="A36C0EEC64E541D88B19C2478E4571972">
    <w:name w:val="A36C0EEC64E541D88B19C2478E4571972"/>
    <w:rsid w:val="00DA4C18"/>
    <w:pPr>
      <w:spacing w:before="40" w:after="40" w:line="240" w:lineRule="auto"/>
    </w:pPr>
    <w:rPr>
      <w:rFonts w:eastAsia="Times New Roman" w:cs="Times New Roman"/>
      <w:sz w:val="20"/>
      <w:szCs w:val="24"/>
    </w:rPr>
  </w:style>
  <w:style w:type="paragraph" w:customStyle="1" w:styleId="E0408A846D194D598D8CB2C495B3D1402">
    <w:name w:val="E0408A846D194D598D8CB2C495B3D1402"/>
    <w:rsid w:val="00DA4C18"/>
    <w:pPr>
      <w:spacing w:before="40" w:after="40" w:line="240" w:lineRule="auto"/>
    </w:pPr>
    <w:rPr>
      <w:rFonts w:eastAsia="Times New Roman" w:cs="Times New Roman"/>
      <w:sz w:val="20"/>
      <w:szCs w:val="24"/>
    </w:rPr>
  </w:style>
  <w:style w:type="paragraph" w:customStyle="1" w:styleId="5C9142EF5E714BCA90D7DB09B4B988B32">
    <w:name w:val="5C9142EF5E714BCA90D7DB09B4B988B32"/>
    <w:rsid w:val="00DA4C18"/>
    <w:pPr>
      <w:spacing w:before="40" w:after="40" w:line="240" w:lineRule="auto"/>
    </w:pPr>
    <w:rPr>
      <w:rFonts w:eastAsia="Times New Roman" w:cs="Times New Roman"/>
      <w:sz w:val="20"/>
      <w:szCs w:val="24"/>
    </w:rPr>
  </w:style>
  <w:style w:type="paragraph" w:customStyle="1" w:styleId="894A6FE2CD894FBEA4683A79018FA5402">
    <w:name w:val="894A6FE2CD894FBEA4683A79018FA5402"/>
    <w:rsid w:val="00DA4C18"/>
    <w:pPr>
      <w:spacing w:before="40" w:after="40" w:line="240" w:lineRule="auto"/>
    </w:pPr>
    <w:rPr>
      <w:rFonts w:eastAsia="Times New Roman" w:cs="Times New Roman"/>
      <w:sz w:val="20"/>
      <w:szCs w:val="24"/>
    </w:rPr>
  </w:style>
  <w:style w:type="paragraph" w:customStyle="1" w:styleId="6C38C37B267745FBBB5E1C52789C6DB02">
    <w:name w:val="6C38C37B267745FBBB5E1C52789C6DB02"/>
    <w:rsid w:val="00DA4C18"/>
    <w:pPr>
      <w:spacing w:before="40" w:after="40" w:line="240" w:lineRule="auto"/>
    </w:pPr>
    <w:rPr>
      <w:rFonts w:eastAsia="Times New Roman" w:cs="Times New Roman"/>
      <w:sz w:val="20"/>
      <w:szCs w:val="24"/>
    </w:rPr>
  </w:style>
  <w:style w:type="paragraph" w:customStyle="1" w:styleId="37707D84C31B449AB655FCBBAA19E5302">
    <w:name w:val="37707D84C31B449AB655FCBBAA19E5302"/>
    <w:rsid w:val="00DA4C18"/>
    <w:pPr>
      <w:spacing w:before="40" w:after="40" w:line="240" w:lineRule="auto"/>
    </w:pPr>
    <w:rPr>
      <w:rFonts w:eastAsia="Times New Roman" w:cs="Times New Roman"/>
      <w:sz w:val="20"/>
      <w:szCs w:val="24"/>
    </w:rPr>
  </w:style>
  <w:style w:type="paragraph" w:customStyle="1" w:styleId="A8E8CC08344744CD94E430F0217D14761">
    <w:name w:val="A8E8CC08344744CD94E430F0217D14761"/>
    <w:rsid w:val="00DA4C18"/>
    <w:pPr>
      <w:spacing w:before="40" w:after="40" w:line="240" w:lineRule="auto"/>
    </w:pPr>
    <w:rPr>
      <w:rFonts w:eastAsia="Times New Roman" w:cs="Times New Roman"/>
      <w:sz w:val="20"/>
      <w:szCs w:val="24"/>
    </w:rPr>
  </w:style>
  <w:style w:type="paragraph" w:customStyle="1" w:styleId="1D9968F740764771970BF5D82BF26F601">
    <w:name w:val="1D9968F740764771970BF5D82BF26F601"/>
    <w:rsid w:val="00DA4C18"/>
    <w:pPr>
      <w:spacing w:before="40" w:after="40" w:line="240" w:lineRule="auto"/>
    </w:pPr>
    <w:rPr>
      <w:rFonts w:eastAsia="Times New Roman" w:cs="Times New Roman"/>
      <w:sz w:val="20"/>
      <w:szCs w:val="24"/>
    </w:rPr>
  </w:style>
  <w:style w:type="paragraph" w:customStyle="1" w:styleId="920960B0FD814E50AA8CA6393FE810112">
    <w:name w:val="920960B0FD814E50AA8CA6393FE810112"/>
    <w:rsid w:val="00DA4C18"/>
    <w:pPr>
      <w:spacing w:before="40" w:after="40" w:line="240" w:lineRule="auto"/>
    </w:pPr>
    <w:rPr>
      <w:rFonts w:eastAsia="Times New Roman" w:cs="Times New Roman"/>
      <w:sz w:val="20"/>
      <w:szCs w:val="24"/>
    </w:rPr>
  </w:style>
  <w:style w:type="paragraph" w:customStyle="1" w:styleId="F7406EFAD9DD4CCDA04DED85253D87F11">
    <w:name w:val="F7406EFAD9DD4CCDA04DED85253D87F11"/>
    <w:rsid w:val="00DA4C18"/>
    <w:pPr>
      <w:spacing w:before="40" w:after="40" w:line="240" w:lineRule="auto"/>
    </w:pPr>
    <w:rPr>
      <w:rFonts w:eastAsia="Times New Roman" w:cs="Times New Roman"/>
      <w:sz w:val="20"/>
      <w:szCs w:val="24"/>
    </w:rPr>
  </w:style>
  <w:style w:type="paragraph" w:customStyle="1" w:styleId="7614317490DC43299F671DB4E9EC4E131">
    <w:name w:val="7614317490DC43299F671DB4E9EC4E131"/>
    <w:rsid w:val="00DA4C18"/>
    <w:pPr>
      <w:spacing w:before="40" w:after="40" w:line="240" w:lineRule="auto"/>
    </w:pPr>
    <w:rPr>
      <w:rFonts w:eastAsia="Times New Roman" w:cs="Times New Roman"/>
      <w:sz w:val="20"/>
      <w:szCs w:val="24"/>
    </w:rPr>
  </w:style>
  <w:style w:type="paragraph" w:customStyle="1" w:styleId="4CE111DDB51741F2BD38AAEED665AAA42">
    <w:name w:val="4CE111DDB51741F2BD38AAEED665AAA42"/>
    <w:rsid w:val="00DA4C18"/>
    <w:pPr>
      <w:spacing w:before="40" w:after="40" w:line="240" w:lineRule="auto"/>
    </w:pPr>
    <w:rPr>
      <w:rFonts w:eastAsia="Times New Roman" w:cs="Times New Roman"/>
      <w:sz w:val="20"/>
      <w:szCs w:val="24"/>
    </w:rPr>
  </w:style>
  <w:style w:type="paragraph" w:customStyle="1" w:styleId="9D76021F28F145EE86E37FAB5CBD03601">
    <w:name w:val="9D76021F28F145EE86E37FAB5CBD03601"/>
    <w:rsid w:val="00DA4C18"/>
    <w:pPr>
      <w:spacing w:before="40" w:after="40" w:line="240" w:lineRule="auto"/>
    </w:pPr>
    <w:rPr>
      <w:rFonts w:eastAsia="Times New Roman" w:cs="Times New Roman"/>
      <w:sz w:val="20"/>
      <w:szCs w:val="24"/>
    </w:rPr>
  </w:style>
  <w:style w:type="paragraph" w:customStyle="1" w:styleId="57A825FC085E40CDB2ADE7F9910600551">
    <w:name w:val="57A825FC085E40CDB2ADE7F9910600551"/>
    <w:rsid w:val="00DA4C18"/>
    <w:pPr>
      <w:spacing w:before="40" w:after="40" w:line="240" w:lineRule="auto"/>
    </w:pPr>
    <w:rPr>
      <w:rFonts w:eastAsia="Times New Roman" w:cs="Times New Roman"/>
      <w:sz w:val="20"/>
      <w:szCs w:val="24"/>
    </w:rPr>
  </w:style>
  <w:style w:type="paragraph" w:customStyle="1" w:styleId="C2A1B471D6464B1F9681816BC77F80781">
    <w:name w:val="C2A1B471D6464B1F9681816BC77F80781"/>
    <w:rsid w:val="00DA4C18"/>
    <w:pPr>
      <w:spacing w:before="40" w:after="40" w:line="240" w:lineRule="auto"/>
    </w:pPr>
    <w:rPr>
      <w:rFonts w:eastAsia="Times New Roman" w:cs="Times New Roman"/>
      <w:sz w:val="20"/>
      <w:szCs w:val="24"/>
    </w:rPr>
  </w:style>
  <w:style w:type="paragraph" w:customStyle="1" w:styleId="39F3809D0D9349088EC1F087D8E979431">
    <w:name w:val="39F3809D0D9349088EC1F087D8E979431"/>
    <w:rsid w:val="00DA4C18"/>
    <w:pPr>
      <w:spacing w:before="40" w:after="40" w:line="240" w:lineRule="auto"/>
    </w:pPr>
    <w:rPr>
      <w:rFonts w:eastAsia="Times New Roman" w:cs="Times New Roman"/>
      <w:sz w:val="20"/>
      <w:szCs w:val="24"/>
    </w:rPr>
  </w:style>
  <w:style w:type="paragraph" w:customStyle="1" w:styleId="6BED7EBD6FE84398B8B167E062F064331">
    <w:name w:val="6BED7EBD6FE84398B8B167E062F064331"/>
    <w:rsid w:val="00DA4C18"/>
    <w:pPr>
      <w:spacing w:before="40" w:after="40" w:line="240" w:lineRule="auto"/>
    </w:pPr>
    <w:rPr>
      <w:rFonts w:eastAsia="Times New Roman" w:cs="Times New Roman"/>
      <w:sz w:val="20"/>
      <w:szCs w:val="24"/>
    </w:rPr>
  </w:style>
  <w:style w:type="paragraph" w:customStyle="1" w:styleId="747926E6E82A4DFC8490DDA827F419391">
    <w:name w:val="747926E6E82A4DFC8490DDA827F419391"/>
    <w:rsid w:val="00DA4C18"/>
    <w:pPr>
      <w:spacing w:before="40" w:after="40" w:line="240" w:lineRule="auto"/>
    </w:pPr>
    <w:rPr>
      <w:rFonts w:eastAsia="Times New Roman" w:cs="Times New Roman"/>
      <w:sz w:val="20"/>
      <w:szCs w:val="24"/>
    </w:rPr>
  </w:style>
  <w:style w:type="paragraph" w:customStyle="1" w:styleId="EED032C5805C4AE59954AF3D55DF915B1">
    <w:name w:val="EED032C5805C4AE59954AF3D55DF915B1"/>
    <w:rsid w:val="00DA4C18"/>
    <w:pPr>
      <w:spacing w:before="40" w:after="40" w:line="240" w:lineRule="auto"/>
    </w:pPr>
    <w:rPr>
      <w:rFonts w:eastAsia="Times New Roman" w:cs="Times New Roman"/>
      <w:sz w:val="20"/>
      <w:szCs w:val="24"/>
    </w:rPr>
  </w:style>
  <w:style w:type="paragraph" w:customStyle="1" w:styleId="E03C23B3D4B24803B8C7514F6FBEBC6D1">
    <w:name w:val="E03C23B3D4B24803B8C7514F6FBEBC6D1"/>
    <w:rsid w:val="00DA4C18"/>
    <w:pPr>
      <w:spacing w:before="40" w:after="40" w:line="240" w:lineRule="auto"/>
    </w:pPr>
    <w:rPr>
      <w:rFonts w:eastAsia="Times New Roman" w:cs="Times New Roman"/>
      <w:sz w:val="20"/>
      <w:szCs w:val="24"/>
    </w:rPr>
  </w:style>
  <w:style w:type="paragraph" w:customStyle="1" w:styleId="CB2EE28CDE3545E0A01A7D18D85A16B83">
    <w:name w:val="CB2EE28CDE3545E0A01A7D18D85A16B83"/>
    <w:rsid w:val="00DA4C18"/>
    <w:pPr>
      <w:spacing w:before="40" w:after="40" w:line="240" w:lineRule="auto"/>
    </w:pPr>
    <w:rPr>
      <w:rFonts w:eastAsia="Times New Roman" w:cs="Times New Roman"/>
      <w:sz w:val="20"/>
      <w:szCs w:val="24"/>
    </w:rPr>
  </w:style>
  <w:style w:type="paragraph" w:customStyle="1" w:styleId="6910840DDC6D4D699C7335C56999AD6B3">
    <w:name w:val="6910840DDC6D4D699C7335C56999AD6B3"/>
    <w:rsid w:val="00DA4C18"/>
    <w:pPr>
      <w:spacing w:before="40" w:after="40" w:line="240" w:lineRule="auto"/>
    </w:pPr>
    <w:rPr>
      <w:rFonts w:eastAsia="Times New Roman" w:cs="Times New Roman"/>
      <w:sz w:val="20"/>
      <w:szCs w:val="24"/>
    </w:rPr>
  </w:style>
  <w:style w:type="paragraph" w:customStyle="1" w:styleId="E21CA062D57244728058B5BB2AB1FECC3">
    <w:name w:val="E21CA062D57244728058B5BB2AB1FECC3"/>
    <w:rsid w:val="00DA4C18"/>
    <w:pPr>
      <w:spacing w:before="40" w:after="40" w:line="240" w:lineRule="auto"/>
    </w:pPr>
    <w:rPr>
      <w:rFonts w:eastAsia="Times New Roman" w:cs="Times New Roman"/>
      <w:sz w:val="20"/>
      <w:szCs w:val="24"/>
    </w:rPr>
  </w:style>
  <w:style w:type="paragraph" w:customStyle="1" w:styleId="A4723D4A13CC4D6EBD27E25BF61FCA3D3">
    <w:name w:val="A4723D4A13CC4D6EBD27E25BF61FCA3D3"/>
    <w:rsid w:val="00DA4C18"/>
    <w:pPr>
      <w:spacing w:before="40" w:after="40" w:line="240" w:lineRule="auto"/>
    </w:pPr>
    <w:rPr>
      <w:rFonts w:eastAsia="Times New Roman" w:cs="Times New Roman"/>
      <w:sz w:val="20"/>
      <w:szCs w:val="24"/>
    </w:rPr>
  </w:style>
  <w:style w:type="paragraph" w:customStyle="1" w:styleId="3ED9A62E58804E48A03CA291B12088873">
    <w:name w:val="3ED9A62E58804E48A03CA291B12088873"/>
    <w:rsid w:val="00DA4C18"/>
    <w:pPr>
      <w:spacing w:before="40" w:after="40" w:line="240" w:lineRule="auto"/>
    </w:pPr>
    <w:rPr>
      <w:rFonts w:eastAsia="Times New Roman" w:cs="Times New Roman"/>
      <w:sz w:val="20"/>
      <w:szCs w:val="24"/>
    </w:rPr>
  </w:style>
  <w:style w:type="paragraph" w:customStyle="1" w:styleId="BE7ACA96F4884C6299D4B030999E7C522">
    <w:name w:val="BE7ACA96F4884C6299D4B030999E7C522"/>
    <w:rsid w:val="00DA4C18"/>
    <w:pPr>
      <w:spacing w:before="40" w:after="40" w:line="240" w:lineRule="auto"/>
    </w:pPr>
    <w:rPr>
      <w:rFonts w:eastAsia="Times New Roman" w:cs="Times New Roman"/>
      <w:sz w:val="20"/>
      <w:szCs w:val="24"/>
    </w:rPr>
  </w:style>
  <w:style w:type="paragraph" w:customStyle="1" w:styleId="5DDDDEA3883B4D7AA6386C2D5C2A92A62">
    <w:name w:val="5DDDDEA3883B4D7AA6386C2D5C2A92A62"/>
    <w:rsid w:val="00DA4C18"/>
    <w:pPr>
      <w:spacing w:before="40" w:after="40" w:line="240" w:lineRule="auto"/>
    </w:pPr>
    <w:rPr>
      <w:rFonts w:eastAsia="Times New Roman" w:cs="Times New Roman"/>
      <w:sz w:val="20"/>
      <w:szCs w:val="24"/>
    </w:rPr>
  </w:style>
  <w:style w:type="paragraph" w:customStyle="1" w:styleId="CC92E0446A1D4F22A323BD23BA225FB62">
    <w:name w:val="CC92E0446A1D4F22A323BD23BA225FB62"/>
    <w:rsid w:val="00DA4C18"/>
    <w:pPr>
      <w:spacing w:before="40" w:after="40" w:line="240" w:lineRule="auto"/>
    </w:pPr>
    <w:rPr>
      <w:rFonts w:eastAsia="Times New Roman" w:cs="Times New Roman"/>
      <w:sz w:val="20"/>
      <w:szCs w:val="24"/>
    </w:rPr>
  </w:style>
  <w:style w:type="paragraph" w:customStyle="1" w:styleId="3C613BC64F89497EA0D33403A2AAE1052">
    <w:name w:val="3C613BC64F89497EA0D33403A2AAE1052"/>
    <w:rsid w:val="00DA4C18"/>
    <w:pPr>
      <w:spacing w:before="40" w:after="40" w:line="240" w:lineRule="auto"/>
    </w:pPr>
    <w:rPr>
      <w:rFonts w:eastAsia="Times New Roman" w:cs="Times New Roman"/>
      <w:sz w:val="20"/>
      <w:szCs w:val="24"/>
    </w:rPr>
  </w:style>
  <w:style w:type="paragraph" w:customStyle="1" w:styleId="84E0D920281344C787B32900037CC7112">
    <w:name w:val="84E0D920281344C787B32900037CC7112"/>
    <w:rsid w:val="00DA4C18"/>
    <w:pPr>
      <w:spacing w:before="40" w:after="40" w:line="240" w:lineRule="auto"/>
    </w:pPr>
    <w:rPr>
      <w:rFonts w:eastAsia="Times New Roman" w:cs="Times New Roman"/>
      <w:sz w:val="20"/>
      <w:szCs w:val="24"/>
    </w:rPr>
  </w:style>
  <w:style w:type="paragraph" w:customStyle="1" w:styleId="211409BEC5EE46CFAE40EB946BA387FE2">
    <w:name w:val="211409BEC5EE46CFAE40EB946BA387FE2"/>
    <w:rsid w:val="00DA4C18"/>
    <w:pPr>
      <w:spacing w:before="40" w:after="40" w:line="240" w:lineRule="auto"/>
    </w:pPr>
    <w:rPr>
      <w:rFonts w:eastAsia="Times New Roman" w:cs="Times New Roman"/>
      <w:sz w:val="20"/>
      <w:szCs w:val="24"/>
    </w:rPr>
  </w:style>
  <w:style w:type="paragraph" w:customStyle="1" w:styleId="1FE706D4215B4A12AF8D10071012BB382">
    <w:name w:val="1FE706D4215B4A12AF8D10071012BB382"/>
    <w:rsid w:val="00DA4C18"/>
    <w:pPr>
      <w:spacing w:before="40" w:after="40" w:line="240" w:lineRule="auto"/>
    </w:pPr>
    <w:rPr>
      <w:rFonts w:eastAsia="Times New Roman" w:cs="Times New Roman"/>
      <w:sz w:val="20"/>
      <w:szCs w:val="24"/>
    </w:rPr>
  </w:style>
  <w:style w:type="paragraph" w:customStyle="1" w:styleId="A36C0EEC64E541D88B19C2478E4571973">
    <w:name w:val="A36C0EEC64E541D88B19C2478E4571973"/>
    <w:rsid w:val="00DA4C18"/>
    <w:pPr>
      <w:spacing w:before="40" w:after="40" w:line="240" w:lineRule="auto"/>
    </w:pPr>
    <w:rPr>
      <w:rFonts w:eastAsia="Times New Roman" w:cs="Times New Roman"/>
      <w:sz w:val="20"/>
      <w:szCs w:val="24"/>
    </w:rPr>
  </w:style>
  <w:style w:type="paragraph" w:customStyle="1" w:styleId="E0408A846D194D598D8CB2C495B3D1403">
    <w:name w:val="E0408A846D194D598D8CB2C495B3D1403"/>
    <w:rsid w:val="00DA4C18"/>
    <w:pPr>
      <w:spacing w:before="40" w:after="40" w:line="240" w:lineRule="auto"/>
    </w:pPr>
    <w:rPr>
      <w:rFonts w:eastAsia="Times New Roman" w:cs="Times New Roman"/>
      <w:sz w:val="20"/>
      <w:szCs w:val="24"/>
    </w:rPr>
  </w:style>
  <w:style w:type="paragraph" w:customStyle="1" w:styleId="5C9142EF5E714BCA90D7DB09B4B988B33">
    <w:name w:val="5C9142EF5E714BCA90D7DB09B4B988B33"/>
    <w:rsid w:val="00DA4C18"/>
    <w:pPr>
      <w:spacing w:before="40" w:after="40" w:line="240" w:lineRule="auto"/>
    </w:pPr>
    <w:rPr>
      <w:rFonts w:eastAsia="Times New Roman" w:cs="Times New Roman"/>
      <w:sz w:val="20"/>
      <w:szCs w:val="24"/>
    </w:rPr>
  </w:style>
  <w:style w:type="paragraph" w:customStyle="1" w:styleId="894A6FE2CD894FBEA4683A79018FA5403">
    <w:name w:val="894A6FE2CD894FBEA4683A79018FA5403"/>
    <w:rsid w:val="00DA4C18"/>
    <w:pPr>
      <w:spacing w:before="40" w:after="40" w:line="240" w:lineRule="auto"/>
    </w:pPr>
    <w:rPr>
      <w:rFonts w:eastAsia="Times New Roman" w:cs="Times New Roman"/>
      <w:sz w:val="20"/>
      <w:szCs w:val="24"/>
    </w:rPr>
  </w:style>
  <w:style w:type="paragraph" w:customStyle="1" w:styleId="6C38C37B267745FBBB5E1C52789C6DB03">
    <w:name w:val="6C38C37B267745FBBB5E1C52789C6DB03"/>
    <w:rsid w:val="00DA4C18"/>
    <w:pPr>
      <w:spacing w:before="40" w:after="40" w:line="240" w:lineRule="auto"/>
    </w:pPr>
    <w:rPr>
      <w:rFonts w:eastAsia="Times New Roman" w:cs="Times New Roman"/>
      <w:sz w:val="20"/>
      <w:szCs w:val="24"/>
    </w:rPr>
  </w:style>
  <w:style w:type="paragraph" w:customStyle="1" w:styleId="37707D84C31B449AB655FCBBAA19E5303">
    <w:name w:val="37707D84C31B449AB655FCBBAA19E5303"/>
    <w:rsid w:val="00DA4C18"/>
    <w:pPr>
      <w:spacing w:before="40" w:after="40" w:line="240" w:lineRule="auto"/>
    </w:pPr>
    <w:rPr>
      <w:rFonts w:eastAsia="Times New Roman" w:cs="Times New Roman"/>
      <w:sz w:val="20"/>
      <w:szCs w:val="24"/>
    </w:rPr>
  </w:style>
  <w:style w:type="paragraph" w:customStyle="1" w:styleId="A8E8CC08344744CD94E430F0217D14762">
    <w:name w:val="A8E8CC08344744CD94E430F0217D14762"/>
    <w:rsid w:val="00DA4C18"/>
    <w:pPr>
      <w:spacing w:before="40" w:after="40" w:line="240" w:lineRule="auto"/>
    </w:pPr>
    <w:rPr>
      <w:rFonts w:eastAsia="Times New Roman" w:cs="Times New Roman"/>
      <w:sz w:val="20"/>
      <w:szCs w:val="24"/>
    </w:rPr>
  </w:style>
  <w:style w:type="paragraph" w:customStyle="1" w:styleId="1D9968F740764771970BF5D82BF26F602">
    <w:name w:val="1D9968F740764771970BF5D82BF26F602"/>
    <w:rsid w:val="00DA4C18"/>
    <w:pPr>
      <w:spacing w:before="40" w:after="40" w:line="240" w:lineRule="auto"/>
    </w:pPr>
    <w:rPr>
      <w:rFonts w:eastAsia="Times New Roman" w:cs="Times New Roman"/>
      <w:sz w:val="20"/>
      <w:szCs w:val="24"/>
    </w:rPr>
  </w:style>
  <w:style w:type="paragraph" w:customStyle="1" w:styleId="920960B0FD814E50AA8CA6393FE810113">
    <w:name w:val="920960B0FD814E50AA8CA6393FE810113"/>
    <w:rsid w:val="00DA4C18"/>
    <w:pPr>
      <w:spacing w:before="40" w:after="40" w:line="240" w:lineRule="auto"/>
    </w:pPr>
    <w:rPr>
      <w:rFonts w:eastAsia="Times New Roman" w:cs="Times New Roman"/>
      <w:sz w:val="20"/>
      <w:szCs w:val="24"/>
    </w:rPr>
  </w:style>
  <w:style w:type="paragraph" w:customStyle="1" w:styleId="F7406EFAD9DD4CCDA04DED85253D87F12">
    <w:name w:val="F7406EFAD9DD4CCDA04DED85253D87F12"/>
    <w:rsid w:val="00DA4C18"/>
    <w:pPr>
      <w:spacing w:before="40" w:after="40" w:line="240" w:lineRule="auto"/>
    </w:pPr>
    <w:rPr>
      <w:rFonts w:eastAsia="Times New Roman" w:cs="Times New Roman"/>
      <w:sz w:val="20"/>
      <w:szCs w:val="24"/>
    </w:rPr>
  </w:style>
  <w:style w:type="paragraph" w:customStyle="1" w:styleId="7614317490DC43299F671DB4E9EC4E132">
    <w:name w:val="7614317490DC43299F671DB4E9EC4E132"/>
    <w:rsid w:val="00DA4C18"/>
    <w:pPr>
      <w:spacing w:before="40" w:after="40" w:line="240" w:lineRule="auto"/>
    </w:pPr>
    <w:rPr>
      <w:rFonts w:eastAsia="Times New Roman" w:cs="Times New Roman"/>
      <w:sz w:val="20"/>
      <w:szCs w:val="24"/>
    </w:rPr>
  </w:style>
  <w:style w:type="paragraph" w:customStyle="1" w:styleId="4CE111DDB51741F2BD38AAEED665AAA43">
    <w:name w:val="4CE111DDB51741F2BD38AAEED665AAA43"/>
    <w:rsid w:val="00DA4C18"/>
    <w:pPr>
      <w:spacing w:before="40" w:after="40" w:line="240" w:lineRule="auto"/>
    </w:pPr>
    <w:rPr>
      <w:rFonts w:eastAsia="Times New Roman" w:cs="Times New Roman"/>
      <w:sz w:val="20"/>
      <w:szCs w:val="24"/>
    </w:rPr>
  </w:style>
  <w:style w:type="paragraph" w:customStyle="1" w:styleId="9D76021F28F145EE86E37FAB5CBD03602">
    <w:name w:val="9D76021F28F145EE86E37FAB5CBD03602"/>
    <w:rsid w:val="00DA4C18"/>
    <w:pPr>
      <w:spacing w:before="40" w:after="40" w:line="240" w:lineRule="auto"/>
    </w:pPr>
    <w:rPr>
      <w:rFonts w:eastAsia="Times New Roman" w:cs="Times New Roman"/>
      <w:sz w:val="20"/>
      <w:szCs w:val="24"/>
    </w:rPr>
  </w:style>
  <w:style w:type="paragraph" w:customStyle="1" w:styleId="57A825FC085E40CDB2ADE7F9910600552">
    <w:name w:val="57A825FC085E40CDB2ADE7F9910600552"/>
    <w:rsid w:val="00DA4C18"/>
    <w:pPr>
      <w:spacing w:before="40" w:after="40" w:line="240" w:lineRule="auto"/>
    </w:pPr>
    <w:rPr>
      <w:rFonts w:eastAsia="Times New Roman" w:cs="Times New Roman"/>
      <w:sz w:val="20"/>
      <w:szCs w:val="24"/>
    </w:rPr>
  </w:style>
  <w:style w:type="paragraph" w:customStyle="1" w:styleId="C2A1B471D6464B1F9681816BC77F80782">
    <w:name w:val="C2A1B471D6464B1F9681816BC77F80782"/>
    <w:rsid w:val="00DA4C18"/>
    <w:pPr>
      <w:spacing w:before="40" w:after="40" w:line="240" w:lineRule="auto"/>
    </w:pPr>
    <w:rPr>
      <w:rFonts w:eastAsia="Times New Roman" w:cs="Times New Roman"/>
      <w:sz w:val="20"/>
      <w:szCs w:val="24"/>
    </w:rPr>
  </w:style>
  <w:style w:type="paragraph" w:customStyle="1" w:styleId="39F3809D0D9349088EC1F087D8E979432">
    <w:name w:val="39F3809D0D9349088EC1F087D8E979432"/>
    <w:rsid w:val="00DA4C18"/>
    <w:pPr>
      <w:spacing w:before="40" w:after="40" w:line="240" w:lineRule="auto"/>
    </w:pPr>
    <w:rPr>
      <w:rFonts w:eastAsia="Times New Roman" w:cs="Times New Roman"/>
      <w:sz w:val="20"/>
      <w:szCs w:val="24"/>
    </w:rPr>
  </w:style>
  <w:style w:type="paragraph" w:customStyle="1" w:styleId="6BED7EBD6FE84398B8B167E062F064332">
    <w:name w:val="6BED7EBD6FE84398B8B167E062F064332"/>
    <w:rsid w:val="00DA4C18"/>
    <w:pPr>
      <w:spacing w:before="40" w:after="40" w:line="240" w:lineRule="auto"/>
    </w:pPr>
    <w:rPr>
      <w:rFonts w:eastAsia="Times New Roman" w:cs="Times New Roman"/>
      <w:sz w:val="20"/>
      <w:szCs w:val="24"/>
    </w:rPr>
  </w:style>
  <w:style w:type="paragraph" w:customStyle="1" w:styleId="747926E6E82A4DFC8490DDA827F419392">
    <w:name w:val="747926E6E82A4DFC8490DDA827F419392"/>
    <w:rsid w:val="00DA4C18"/>
    <w:pPr>
      <w:spacing w:before="40" w:after="40" w:line="240" w:lineRule="auto"/>
    </w:pPr>
    <w:rPr>
      <w:rFonts w:eastAsia="Times New Roman" w:cs="Times New Roman"/>
      <w:sz w:val="20"/>
      <w:szCs w:val="24"/>
    </w:rPr>
  </w:style>
  <w:style w:type="paragraph" w:customStyle="1" w:styleId="EED032C5805C4AE59954AF3D55DF915B2">
    <w:name w:val="EED032C5805C4AE59954AF3D55DF915B2"/>
    <w:rsid w:val="00DA4C18"/>
    <w:pPr>
      <w:spacing w:before="40" w:after="40" w:line="240" w:lineRule="auto"/>
    </w:pPr>
    <w:rPr>
      <w:rFonts w:eastAsia="Times New Roman" w:cs="Times New Roman"/>
      <w:sz w:val="20"/>
      <w:szCs w:val="24"/>
    </w:rPr>
  </w:style>
  <w:style w:type="paragraph" w:customStyle="1" w:styleId="E03C23B3D4B24803B8C7514F6FBEBC6D2">
    <w:name w:val="E03C23B3D4B24803B8C7514F6FBEBC6D2"/>
    <w:rsid w:val="00DA4C18"/>
    <w:pPr>
      <w:spacing w:before="40" w:after="40" w:line="240" w:lineRule="auto"/>
    </w:pPr>
    <w:rPr>
      <w:rFonts w:eastAsia="Times New Roman" w:cs="Times New Roman"/>
      <w:sz w:val="20"/>
      <w:szCs w:val="24"/>
    </w:rPr>
  </w:style>
  <w:style w:type="paragraph" w:customStyle="1" w:styleId="CB2EE28CDE3545E0A01A7D18D85A16B84">
    <w:name w:val="CB2EE28CDE3545E0A01A7D18D85A16B84"/>
    <w:rsid w:val="00DA4C18"/>
    <w:pPr>
      <w:spacing w:before="40" w:after="40" w:line="240" w:lineRule="auto"/>
    </w:pPr>
    <w:rPr>
      <w:rFonts w:eastAsia="Times New Roman" w:cs="Times New Roman"/>
      <w:sz w:val="20"/>
      <w:szCs w:val="24"/>
    </w:rPr>
  </w:style>
  <w:style w:type="paragraph" w:customStyle="1" w:styleId="6910840DDC6D4D699C7335C56999AD6B4">
    <w:name w:val="6910840DDC6D4D699C7335C56999AD6B4"/>
    <w:rsid w:val="00DA4C18"/>
    <w:pPr>
      <w:spacing w:before="40" w:after="40" w:line="240" w:lineRule="auto"/>
    </w:pPr>
    <w:rPr>
      <w:rFonts w:eastAsia="Times New Roman" w:cs="Times New Roman"/>
      <w:sz w:val="20"/>
      <w:szCs w:val="24"/>
    </w:rPr>
  </w:style>
  <w:style w:type="paragraph" w:customStyle="1" w:styleId="E21CA062D57244728058B5BB2AB1FECC4">
    <w:name w:val="E21CA062D57244728058B5BB2AB1FECC4"/>
    <w:rsid w:val="00DA4C18"/>
    <w:pPr>
      <w:spacing w:before="40" w:after="40" w:line="240" w:lineRule="auto"/>
    </w:pPr>
    <w:rPr>
      <w:rFonts w:eastAsia="Times New Roman" w:cs="Times New Roman"/>
      <w:sz w:val="20"/>
      <w:szCs w:val="24"/>
    </w:rPr>
  </w:style>
  <w:style w:type="paragraph" w:customStyle="1" w:styleId="00CB4EF749C54BD0AE4B798A1083135D3">
    <w:name w:val="00CB4EF749C54BD0AE4B798A1083135D3"/>
    <w:rsid w:val="00DA4C18"/>
    <w:pPr>
      <w:spacing w:before="40" w:after="40" w:line="240" w:lineRule="auto"/>
    </w:pPr>
    <w:rPr>
      <w:rFonts w:eastAsia="Times New Roman" w:cs="Times New Roman"/>
      <w:sz w:val="20"/>
      <w:szCs w:val="24"/>
    </w:rPr>
  </w:style>
  <w:style w:type="paragraph" w:customStyle="1" w:styleId="A4723D4A13CC4D6EBD27E25BF61FCA3D4">
    <w:name w:val="A4723D4A13CC4D6EBD27E25BF61FCA3D4"/>
    <w:rsid w:val="00DA4C18"/>
    <w:pPr>
      <w:spacing w:before="40" w:after="40" w:line="240" w:lineRule="auto"/>
    </w:pPr>
    <w:rPr>
      <w:rFonts w:eastAsia="Times New Roman" w:cs="Times New Roman"/>
      <w:sz w:val="20"/>
      <w:szCs w:val="24"/>
    </w:rPr>
  </w:style>
  <w:style w:type="paragraph" w:customStyle="1" w:styleId="3ED9A62E58804E48A03CA291B12088874">
    <w:name w:val="3ED9A62E58804E48A03CA291B12088874"/>
    <w:rsid w:val="00DA4C18"/>
    <w:pPr>
      <w:spacing w:before="40" w:after="40" w:line="240" w:lineRule="auto"/>
    </w:pPr>
    <w:rPr>
      <w:rFonts w:eastAsia="Times New Roman" w:cs="Times New Roman"/>
      <w:sz w:val="20"/>
      <w:szCs w:val="24"/>
    </w:rPr>
  </w:style>
  <w:style w:type="paragraph" w:customStyle="1" w:styleId="BE7ACA96F4884C6299D4B030999E7C523">
    <w:name w:val="BE7ACA96F4884C6299D4B030999E7C523"/>
    <w:rsid w:val="00DA4C18"/>
    <w:pPr>
      <w:spacing w:before="40" w:after="40" w:line="240" w:lineRule="auto"/>
    </w:pPr>
    <w:rPr>
      <w:rFonts w:eastAsia="Times New Roman" w:cs="Times New Roman"/>
      <w:sz w:val="20"/>
      <w:szCs w:val="24"/>
    </w:rPr>
  </w:style>
  <w:style w:type="paragraph" w:customStyle="1" w:styleId="5DDDDEA3883B4D7AA6386C2D5C2A92A63">
    <w:name w:val="5DDDDEA3883B4D7AA6386C2D5C2A92A63"/>
    <w:rsid w:val="00DA4C18"/>
    <w:pPr>
      <w:spacing w:before="40" w:after="40" w:line="240" w:lineRule="auto"/>
    </w:pPr>
    <w:rPr>
      <w:rFonts w:eastAsia="Times New Roman" w:cs="Times New Roman"/>
      <w:sz w:val="20"/>
      <w:szCs w:val="24"/>
    </w:rPr>
  </w:style>
  <w:style w:type="paragraph" w:customStyle="1" w:styleId="CC92E0446A1D4F22A323BD23BA225FB63">
    <w:name w:val="CC92E0446A1D4F22A323BD23BA225FB63"/>
    <w:rsid w:val="00DA4C18"/>
    <w:pPr>
      <w:spacing w:before="40" w:after="40" w:line="240" w:lineRule="auto"/>
    </w:pPr>
    <w:rPr>
      <w:rFonts w:eastAsia="Times New Roman" w:cs="Times New Roman"/>
      <w:sz w:val="20"/>
      <w:szCs w:val="24"/>
    </w:rPr>
  </w:style>
  <w:style w:type="paragraph" w:customStyle="1" w:styleId="3C613BC64F89497EA0D33403A2AAE1053">
    <w:name w:val="3C613BC64F89497EA0D33403A2AAE1053"/>
    <w:rsid w:val="00DA4C18"/>
    <w:pPr>
      <w:spacing w:before="40" w:after="40" w:line="240" w:lineRule="auto"/>
    </w:pPr>
    <w:rPr>
      <w:rFonts w:eastAsia="Times New Roman" w:cs="Times New Roman"/>
      <w:sz w:val="20"/>
      <w:szCs w:val="24"/>
    </w:rPr>
  </w:style>
  <w:style w:type="paragraph" w:customStyle="1" w:styleId="84E0D920281344C787B32900037CC7113">
    <w:name w:val="84E0D920281344C787B32900037CC7113"/>
    <w:rsid w:val="00DA4C18"/>
    <w:pPr>
      <w:spacing w:before="40" w:after="40" w:line="240" w:lineRule="auto"/>
    </w:pPr>
    <w:rPr>
      <w:rFonts w:eastAsia="Times New Roman" w:cs="Times New Roman"/>
      <w:sz w:val="20"/>
      <w:szCs w:val="24"/>
    </w:rPr>
  </w:style>
  <w:style w:type="paragraph" w:customStyle="1" w:styleId="211409BEC5EE46CFAE40EB946BA387FE3">
    <w:name w:val="211409BEC5EE46CFAE40EB946BA387FE3"/>
    <w:rsid w:val="00DA4C18"/>
    <w:pPr>
      <w:spacing w:before="40" w:after="40" w:line="240" w:lineRule="auto"/>
    </w:pPr>
    <w:rPr>
      <w:rFonts w:eastAsia="Times New Roman" w:cs="Times New Roman"/>
      <w:sz w:val="20"/>
      <w:szCs w:val="24"/>
    </w:rPr>
  </w:style>
  <w:style w:type="paragraph" w:customStyle="1" w:styleId="1FE706D4215B4A12AF8D10071012BB383">
    <w:name w:val="1FE706D4215B4A12AF8D10071012BB383"/>
    <w:rsid w:val="00DA4C18"/>
    <w:pPr>
      <w:spacing w:before="40" w:after="40" w:line="240" w:lineRule="auto"/>
    </w:pPr>
    <w:rPr>
      <w:rFonts w:eastAsia="Times New Roman" w:cs="Times New Roman"/>
      <w:sz w:val="20"/>
      <w:szCs w:val="24"/>
    </w:rPr>
  </w:style>
  <w:style w:type="paragraph" w:customStyle="1" w:styleId="A36C0EEC64E541D88B19C2478E4571974">
    <w:name w:val="A36C0EEC64E541D88B19C2478E4571974"/>
    <w:rsid w:val="00DA4C18"/>
    <w:pPr>
      <w:spacing w:before="40" w:after="40" w:line="240" w:lineRule="auto"/>
    </w:pPr>
    <w:rPr>
      <w:rFonts w:eastAsia="Times New Roman" w:cs="Times New Roman"/>
      <w:sz w:val="20"/>
      <w:szCs w:val="24"/>
    </w:rPr>
  </w:style>
  <w:style w:type="paragraph" w:customStyle="1" w:styleId="E0408A846D194D598D8CB2C495B3D1404">
    <w:name w:val="E0408A846D194D598D8CB2C495B3D1404"/>
    <w:rsid w:val="00DA4C18"/>
    <w:pPr>
      <w:spacing w:before="40" w:after="40" w:line="240" w:lineRule="auto"/>
    </w:pPr>
    <w:rPr>
      <w:rFonts w:eastAsia="Times New Roman" w:cs="Times New Roman"/>
      <w:sz w:val="20"/>
      <w:szCs w:val="24"/>
    </w:rPr>
  </w:style>
  <w:style w:type="paragraph" w:customStyle="1" w:styleId="5C9142EF5E714BCA90D7DB09B4B988B34">
    <w:name w:val="5C9142EF5E714BCA90D7DB09B4B988B34"/>
    <w:rsid w:val="00DA4C18"/>
    <w:pPr>
      <w:spacing w:before="40" w:after="40" w:line="240" w:lineRule="auto"/>
    </w:pPr>
    <w:rPr>
      <w:rFonts w:eastAsia="Times New Roman" w:cs="Times New Roman"/>
      <w:sz w:val="20"/>
      <w:szCs w:val="24"/>
    </w:rPr>
  </w:style>
  <w:style w:type="paragraph" w:customStyle="1" w:styleId="894A6FE2CD894FBEA4683A79018FA5404">
    <w:name w:val="894A6FE2CD894FBEA4683A79018FA5404"/>
    <w:rsid w:val="00DA4C18"/>
    <w:pPr>
      <w:spacing w:before="40" w:after="40" w:line="240" w:lineRule="auto"/>
    </w:pPr>
    <w:rPr>
      <w:rFonts w:eastAsia="Times New Roman" w:cs="Times New Roman"/>
      <w:sz w:val="20"/>
      <w:szCs w:val="24"/>
    </w:rPr>
  </w:style>
  <w:style w:type="paragraph" w:customStyle="1" w:styleId="6C38C37B267745FBBB5E1C52789C6DB04">
    <w:name w:val="6C38C37B267745FBBB5E1C52789C6DB04"/>
    <w:rsid w:val="00DA4C18"/>
    <w:pPr>
      <w:spacing w:before="40" w:after="40" w:line="240" w:lineRule="auto"/>
    </w:pPr>
    <w:rPr>
      <w:rFonts w:eastAsia="Times New Roman" w:cs="Times New Roman"/>
      <w:sz w:val="20"/>
      <w:szCs w:val="24"/>
    </w:rPr>
  </w:style>
  <w:style w:type="paragraph" w:customStyle="1" w:styleId="37707D84C31B449AB655FCBBAA19E5304">
    <w:name w:val="37707D84C31B449AB655FCBBAA19E5304"/>
    <w:rsid w:val="00DA4C18"/>
    <w:pPr>
      <w:spacing w:before="40" w:after="40" w:line="240" w:lineRule="auto"/>
    </w:pPr>
    <w:rPr>
      <w:rFonts w:eastAsia="Times New Roman" w:cs="Times New Roman"/>
      <w:sz w:val="20"/>
      <w:szCs w:val="24"/>
    </w:rPr>
  </w:style>
  <w:style w:type="paragraph" w:customStyle="1" w:styleId="A8E8CC08344744CD94E430F0217D14763">
    <w:name w:val="A8E8CC08344744CD94E430F0217D14763"/>
    <w:rsid w:val="00DA4C18"/>
    <w:pPr>
      <w:spacing w:before="40" w:after="40" w:line="240" w:lineRule="auto"/>
    </w:pPr>
    <w:rPr>
      <w:rFonts w:eastAsia="Times New Roman" w:cs="Times New Roman"/>
      <w:sz w:val="20"/>
      <w:szCs w:val="24"/>
    </w:rPr>
  </w:style>
  <w:style w:type="paragraph" w:customStyle="1" w:styleId="1D9968F740764771970BF5D82BF26F603">
    <w:name w:val="1D9968F740764771970BF5D82BF26F603"/>
    <w:rsid w:val="00DA4C18"/>
    <w:pPr>
      <w:spacing w:before="40" w:after="40" w:line="240" w:lineRule="auto"/>
    </w:pPr>
    <w:rPr>
      <w:rFonts w:eastAsia="Times New Roman" w:cs="Times New Roman"/>
      <w:sz w:val="20"/>
      <w:szCs w:val="24"/>
    </w:rPr>
  </w:style>
  <w:style w:type="paragraph" w:customStyle="1" w:styleId="920960B0FD814E50AA8CA6393FE810114">
    <w:name w:val="920960B0FD814E50AA8CA6393FE810114"/>
    <w:rsid w:val="00DA4C18"/>
    <w:pPr>
      <w:spacing w:before="40" w:after="40" w:line="240" w:lineRule="auto"/>
    </w:pPr>
    <w:rPr>
      <w:rFonts w:eastAsia="Times New Roman" w:cs="Times New Roman"/>
      <w:sz w:val="20"/>
      <w:szCs w:val="24"/>
    </w:rPr>
  </w:style>
  <w:style w:type="paragraph" w:customStyle="1" w:styleId="F7406EFAD9DD4CCDA04DED85253D87F13">
    <w:name w:val="F7406EFAD9DD4CCDA04DED85253D87F13"/>
    <w:rsid w:val="00DA4C18"/>
    <w:pPr>
      <w:spacing w:before="40" w:after="40" w:line="240" w:lineRule="auto"/>
    </w:pPr>
    <w:rPr>
      <w:rFonts w:eastAsia="Times New Roman" w:cs="Times New Roman"/>
      <w:sz w:val="20"/>
      <w:szCs w:val="24"/>
    </w:rPr>
  </w:style>
  <w:style w:type="paragraph" w:customStyle="1" w:styleId="7614317490DC43299F671DB4E9EC4E133">
    <w:name w:val="7614317490DC43299F671DB4E9EC4E133"/>
    <w:rsid w:val="00DA4C18"/>
    <w:pPr>
      <w:spacing w:before="40" w:after="40" w:line="240" w:lineRule="auto"/>
    </w:pPr>
    <w:rPr>
      <w:rFonts w:eastAsia="Times New Roman" w:cs="Times New Roman"/>
      <w:sz w:val="20"/>
      <w:szCs w:val="24"/>
    </w:rPr>
  </w:style>
  <w:style w:type="paragraph" w:customStyle="1" w:styleId="4CE111DDB51741F2BD38AAEED665AAA44">
    <w:name w:val="4CE111DDB51741F2BD38AAEED665AAA44"/>
    <w:rsid w:val="00DA4C18"/>
    <w:pPr>
      <w:spacing w:before="40" w:after="40" w:line="240" w:lineRule="auto"/>
    </w:pPr>
    <w:rPr>
      <w:rFonts w:eastAsia="Times New Roman" w:cs="Times New Roman"/>
      <w:sz w:val="20"/>
      <w:szCs w:val="24"/>
    </w:rPr>
  </w:style>
  <w:style w:type="paragraph" w:customStyle="1" w:styleId="9D76021F28F145EE86E37FAB5CBD03603">
    <w:name w:val="9D76021F28F145EE86E37FAB5CBD03603"/>
    <w:rsid w:val="00DA4C18"/>
    <w:pPr>
      <w:spacing w:before="40" w:after="40" w:line="240" w:lineRule="auto"/>
    </w:pPr>
    <w:rPr>
      <w:rFonts w:eastAsia="Times New Roman" w:cs="Times New Roman"/>
      <w:sz w:val="20"/>
      <w:szCs w:val="24"/>
    </w:rPr>
  </w:style>
  <w:style w:type="paragraph" w:customStyle="1" w:styleId="57A825FC085E40CDB2ADE7F9910600553">
    <w:name w:val="57A825FC085E40CDB2ADE7F9910600553"/>
    <w:rsid w:val="00DA4C18"/>
    <w:pPr>
      <w:spacing w:before="40" w:after="40" w:line="240" w:lineRule="auto"/>
    </w:pPr>
    <w:rPr>
      <w:rFonts w:eastAsia="Times New Roman" w:cs="Times New Roman"/>
      <w:sz w:val="20"/>
      <w:szCs w:val="24"/>
    </w:rPr>
  </w:style>
  <w:style w:type="paragraph" w:customStyle="1" w:styleId="C2A1B471D6464B1F9681816BC77F80783">
    <w:name w:val="C2A1B471D6464B1F9681816BC77F80783"/>
    <w:rsid w:val="00DA4C18"/>
    <w:pPr>
      <w:spacing w:before="40" w:after="40" w:line="240" w:lineRule="auto"/>
    </w:pPr>
    <w:rPr>
      <w:rFonts w:eastAsia="Times New Roman" w:cs="Times New Roman"/>
      <w:sz w:val="20"/>
      <w:szCs w:val="24"/>
    </w:rPr>
  </w:style>
  <w:style w:type="paragraph" w:customStyle="1" w:styleId="39F3809D0D9349088EC1F087D8E979433">
    <w:name w:val="39F3809D0D9349088EC1F087D8E979433"/>
    <w:rsid w:val="00DA4C18"/>
    <w:pPr>
      <w:spacing w:before="40" w:after="40" w:line="240" w:lineRule="auto"/>
    </w:pPr>
    <w:rPr>
      <w:rFonts w:eastAsia="Times New Roman" w:cs="Times New Roman"/>
      <w:sz w:val="20"/>
      <w:szCs w:val="24"/>
    </w:rPr>
  </w:style>
  <w:style w:type="paragraph" w:customStyle="1" w:styleId="6BED7EBD6FE84398B8B167E062F064333">
    <w:name w:val="6BED7EBD6FE84398B8B167E062F064333"/>
    <w:rsid w:val="00DA4C18"/>
    <w:pPr>
      <w:spacing w:before="40" w:after="40" w:line="240" w:lineRule="auto"/>
    </w:pPr>
    <w:rPr>
      <w:rFonts w:eastAsia="Times New Roman" w:cs="Times New Roman"/>
      <w:sz w:val="20"/>
      <w:szCs w:val="24"/>
    </w:rPr>
  </w:style>
  <w:style w:type="paragraph" w:customStyle="1" w:styleId="747926E6E82A4DFC8490DDA827F419393">
    <w:name w:val="747926E6E82A4DFC8490DDA827F419393"/>
    <w:rsid w:val="00DA4C18"/>
    <w:pPr>
      <w:spacing w:before="40" w:after="40" w:line="240" w:lineRule="auto"/>
    </w:pPr>
    <w:rPr>
      <w:rFonts w:eastAsia="Times New Roman" w:cs="Times New Roman"/>
      <w:sz w:val="20"/>
      <w:szCs w:val="24"/>
    </w:rPr>
  </w:style>
  <w:style w:type="paragraph" w:customStyle="1" w:styleId="EED032C5805C4AE59954AF3D55DF915B3">
    <w:name w:val="EED032C5805C4AE59954AF3D55DF915B3"/>
    <w:rsid w:val="00DA4C18"/>
    <w:pPr>
      <w:spacing w:before="40" w:after="40" w:line="240" w:lineRule="auto"/>
    </w:pPr>
    <w:rPr>
      <w:rFonts w:eastAsia="Times New Roman" w:cs="Times New Roman"/>
      <w:sz w:val="20"/>
      <w:szCs w:val="24"/>
    </w:rPr>
  </w:style>
  <w:style w:type="paragraph" w:customStyle="1" w:styleId="E03C23B3D4B24803B8C7514F6FBEBC6D3">
    <w:name w:val="E03C23B3D4B24803B8C7514F6FBEBC6D3"/>
    <w:rsid w:val="00DA4C18"/>
    <w:pPr>
      <w:spacing w:before="40" w:after="40" w:line="240" w:lineRule="auto"/>
    </w:pPr>
    <w:rPr>
      <w:rFonts w:eastAsia="Times New Roman" w:cs="Times New Roman"/>
      <w:sz w:val="20"/>
      <w:szCs w:val="24"/>
    </w:rPr>
  </w:style>
  <w:style w:type="paragraph" w:customStyle="1" w:styleId="CB2EE28CDE3545E0A01A7D18D85A16B85">
    <w:name w:val="CB2EE28CDE3545E0A01A7D18D85A16B85"/>
    <w:rsid w:val="00DA4C18"/>
    <w:pPr>
      <w:spacing w:before="40" w:after="40" w:line="240" w:lineRule="auto"/>
    </w:pPr>
    <w:rPr>
      <w:rFonts w:eastAsia="Times New Roman" w:cs="Times New Roman"/>
      <w:sz w:val="20"/>
      <w:szCs w:val="24"/>
    </w:rPr>
  </w:style>
  <w:style w:type="paragraph" w:customStyle="1" w:styleId="6910840DDC6D4D699C7335C56999AD6B5">
    <w:name w:val="6910840DDC6D4D699C7335C56999AD6B5"/>
    <w:rsid w:val="00DA4C18"/>
    <w:pPr>
      <w:spacing w:before="40" w:after="40" w:line="240" w:lineRule="auto"/>
    </w:pPr>
    <w:rPr>
      <w:rFonts w:eastAsia="Times New Roman" w:cs="Times New Roman"/>
      <w:sz w:val="20"/>
      <w:szCs w:val="24"/>
    </w:rPr>
  </w:style>
  <w:style w:type="paragraph" w:customStyle="1" w:styleId="E21CA062D57244728058B5BB2AB1FECC5">
    <w:name w:val="E21CA062D57244728058B5BB2AB1FECC5"/>
    <w:rsid w:val="00DA4C18"/>
    <w:pPr>
      <w:spacing w:before="40" w:after="40" w:line="240" w:lineRule="auto"/>
    </w:pPr>
    <w:rPr>
      <w:rFonts w:eastAsia="Times New Roman" w:cs="Times New Roman"/>
      <w:sz w:val="20"/>
      <w:szCs w:val="24"/>
    </w:rPr>
  </w:style>
  <w:style w:type="paragraph" w:customStyle="1" w:styleId="00CB4EF749C54BD0AE4B798A1083135D4">
    <w:name w:val="00CB4EF749C54BD0AE4B798A1083135D4"/>
    <w:rsid w:val="00DA4C18"/>
    <w:pPr>
      <w:spacing w:before="40" w:after="40" w:line="240" w:lineRule="auto"/>
    </w:pPr>
    <w:rPr>
      <w:rFonts w:eastAsia="Times New Roman" w:cs="Times New Roman"/>
      <w:sz w:val="20"/>
      <w:szCs w:val="24"/>
    </w:rPr>
  </w:style>
  <w:style w:type="paragraph" w:customStyle="1" w:styleId="A4723D4A13CC4D6EBD27E25BF61FCA3D5">
    <w:name w:val="A4723D4A13CC4D6EBD27E25BF61FCA3D5"/>
    <w:rsid w:val="00DA4C18"/>
    <w:pPr>
      <w:spacing w:before="40" w:after="40" w:line="240" w:lineRule="auto"/>
    </w:pPr>
    <w:rPr>
      <w:rFonts w:eastAsia="Times New Roman" w:cs="Times New Roman"/>
      <w:sz w:val="20"/>
      <w:szCs w:val="24"/>
    </w:rPr>
  </w:style>
  <w:style w:type="paragraph" w:customStyle="1" w:styleId="3ED9A62E58804E48A03CA291B12088875">
    <w:name w:val="3ED9A62E58804E48A03CA291B12088875"/>
    <w:rsid w:val="00DA4C18"/>
    <w:pPr>
      <w:spacing w:before="40" w:after="40" w:line="240" w:lineRule="auto"/>
    </w:pPr>
    <w:rPr>
      <w:rFonts w:eastAsia="Times New Roman" w:cs="Times New Roman"/>
      <w:sz w:val="20"/>
      <w:szCs w:val="24"/>
    </w:rPr>
  </w:style>
  <w:style w:type="paragraph" w:customStyle="1" w:styleId="BE7ACA96F4884C6299D4B030999E7C524">
    <w:name w:val="BE7ACA96F4884C6299D4B030999E7C524"/>
    <w:rsid w:val="00DA4C18"/>
    <w:pPr>
      <w:spacing w:before="40" w:after="40" w:line="240" w:lineRule="auto"/>
    </w:pPr>
    <w:rPr>
      <w:rFonts w:eastAsia="Times New Roman" w:cs="Times New Roman"/>
      <w:sz w:val="20"/>
      <w:szCs w:val="24"/>
    </w:rPr>
  </w:style>
  <w:style w:type="paragraph" w:customStyle="1" w:styleId="5DDDDEA3883B4D7AA6386C2D5C2A92A64">
    <w:name w:val="5DDDDEA3883B4D7AA6386C2D5C2A92A64"/>
    <w:rsid w:val="00DA4C18"/>
    <w:pPr>
      <w:spacing w:before="40" w:after="40" w:line="240" w:lineRule="auto"/>
    </w:pPr>
    <w:rPr>
      <w:rFonts w:eastAsia="Times New Roman" w:cs="Times New Roman"/>
      <w:sz w:val="20"/>
      <w:szCs w:val="24"/>
    </w:rPr>
  </w:style>
  <w:style w:type="paragraph" w:customStyle="1" w:styleId="CC92E0446A1D4F22A323BD23BA225FB64">
    <w:name w:val="CC92E0446A1D4F22A323BD23BA225FB64"/>
    <w:rsid w:val="00DA4C18"/>
    <w:pPr>
      <w:spacing w:before="40" w:after="40" w:line="240" w:lineRule="auto"/>
    </w:pPr>
    <w:rPr>
      <w:rFonts w:eastAsia="Times New Roman" w:cs="Times New Roman"/>
      <w:sz w:val="20"/>
      <w:szCs w:val="24"/>
    </w:rPr>
  </w:style>
  <w:style w:type="paragraph" w:customStyle="1" w:styleId="3C613BC64F89497EA0D33403A2AAE1054">
    <w:name w:val="3C613BC64F89497EA0D33403A2AAE1054"/>
    <w:rsid w:val="00DA4C18"/>
    <w:pPr>
      <w:spacing w:before="40" w:after="40" w:line="240" w:lineRule="auto"/>
    </w:pPr>
    <w:rPr>
      <w:rFonts w:eastAsia="Times New Roman" w:cs="Times New Roman"/>
      <w:sz w:val="20"/>
      <w:szCs w:val="24"/>
    </w:rPr>
  </w:style>
  <w:style w:type="paragraph" w:customStyle="1" w:styleId="84E0D920281344C787B32900037CC7114">
    <w:name w:val="84E0D920281344C787B32900037CC7114"/>
    <w:rsid w:val="00DA4C18"/>
    <w:pPr>
      <w:spacing w:before="40" w:after="40" w:line="240" w:lineRule="auto"/>
    </w:pPr>
    <w:rPr>
      <w:rFonts w:eastAsia="Times New Roman" w:cs="Times New Roman"/>
      <w:sz w:val="20"/>
      <w:szCs w:val="24"/>
    </w:rPr>
  </w:style>
  <w:style w:type="paragraph" w:customStyle="1" w:styleId="211409BEC5EE46CFAE40EB946BA387FE4">
    <w:name w:val="211409BEC5EE46CFAE40EB946BA387FE4"/>
    <w:rsid w:val="00DA4C18"/>
    <w:pPr>
      <w:spacing w:before="40" w:after="40" w:line="240" w:lineRule="auto"/>
    </w:pPr>
    <w:rPr>
      <w:rFonts w:eastAsia="Times New Roman" w:cs="Times New Roman"/>
      <w:sz w:val="20"/>
      <w:szCs w:val="24"/>
    </w:rPr>
  </w:style>
  <w:style w:type="paragraph" w:customStyle="1" w:styleId="1FE706D4215B4A12AF8D10071012BB384">
    <w:name w:val="1FE706D4215B4A12AF8D10071012BB384"/>
    <w:rsid w:val="00DA4C18"/>
    <w:pPr>
      <w:spacing w:before="40" w:after="40" w:line="240" w:lineRule="auto"/>
    </w:pPr>
    <w:rPr>
      <w:rFonts w:eastAsia="Times New Roman" w:cs="Times New Roman"/>
      <w:sz w:val="20"/>
      <w:szCs w:val="24"/>
    </w:rPr>
  </w:style>
  <w:style w:type="paragraph" w:customStyle="1" w:styleId="A36C0EEC64E541D88B19C2478E4571975">
    <w:name w:val="A36C0EEC64E541D88B19C2478E4571975"/>
    <w:rsid w:val="00DA4C18"/>
    <w:pPr>
      <w:spacing w:before="40" w:after="40" w:line="240" w:lineRule="auto"/>
    </w:pPr>
    <w:rPr>
      <w:rFonts w:eastAsia="Times New Roman" w:cs="Times New Roman"/>
      <w:sz w:val="20"/>
      <w:szCs w:val="24"/>
    </w:rPr>
  </w:style>
  <w:style w:type="paragraph" w:customStyle="1" w:styleId="E0408A846D194D598D8CB2C495B3D1405">
    <w:name w:val="E0408A846D194D598D8CB2C495B3D1405"/>
    <w:rsid w:val="00DA4C18"/>
    <w:pPr>
      <w:spacing w:before="40" w:after="40" w:line="240" w:lineRule="auto"/>
    </w:pPr>
    <w:rPr>
      <w:rFonts w:eastAsia="Times New Roman" w:cs="Times New Roman"/>
      <w:sz w:val="20"/>
      <w:szCs w:val="24"/>
    </w:rPr>
  </w:style>
  <w:style w:type="paragraph" w:customStyle="1" w:styleId="5C9142EF5E714BCA90D7DB09B4B988B35">
    <w:name w:val="5C9142EF5E714BCA90D7DB09B4B988B35"/>
    <w:rsid w:val="00DA4C18"/>
    <w:pPr>
      <w:spacing w:before="40" w:after="40" w:line="240" w:lineRule="auto"/>
    </w:pPr>
    <w:rPr>
      <w:rFonts w:eastAsia="Times New Roman" w:cs="Times New Roman"/>
      <w:sz w:val="20"/>
      <w:szCs w:val="24"/>
    </w:rPr>
  </w:style>
  <w:style w:type="paragraph" w:customStyle="1" w:styleId="894A6FE2CD894FBEA4683A79018FA5405">
    <w:name w:val="894A6FE2CD894FBEA4683A79018FA5405"/>
    <w:rsid w:val="00DA4C18"/>
    <w:pPr>
      <w:spacing w:before="40" w:after="40" w:line="240" w:lineRule="auto"/>
    </w:pPr>
    <w:rPr>
      <w:rFonts w:eastAsia="Times New Roman" w:cs="Times New Roman"/>
      <w:sz w:val="20"/>
      <w:szCs w:val="24"/>
    </w:rPr>
  </w:style>
  <w:style w:type="paragraph" w:customStyle="1" w:styleId="6C38C37B267745FBBB5E1C52789C6DB05">
    <w:name w:val="6C38C37B267745FBBB5E1C52789C6DB05"/>
    <w:rsid w:val="00DA4C18"/>
    <w:pPr>
      <w:spacing w:before="40" w:after="40" w:line="240" w:lineRule="auto"/>
    </w:pPr>
    <w:rPr>
      <w:rFonts w:eastAsia="Times New Roman" w:cs="Times New Roman"/>
      <w:sz w:val="20"/>
      <w:szCs w:val="24"/>
    </w:rPr>
  </w:style>
  <w:style w:type="paragraph" w:customStyle="1" w:styleId="37707D84C31B449AB655FCBBAA19E5305">
    <w:name w:val="37707D84C31B449AB655FCBBAA19E5305"/>
    <w:rsid w:val="00DA4C18"/>
    <w:pPr>
      <w:spacing w:before="40" w:after="40" w:line="240" w:lineRule="auto"/>
    </w:pPr>
    <w:rPr>
      <w:rFonts w:eastAsia="Times New Roman" w:cs="Times New Roman"/>
      <w:sz w:val="20"/>
      <w:szCs w:val="24"/>
    </w:rPr>
  </w:style>
  <w:style w:type="paragraph" w:customStyle="1" w:styleId="A8E8CC08344744CD94E430F0217D14764">
    <w:name w:val="A8E8CC08344744CD94E430F0217D14764"/>
    <w:rsid w:val="00DA4C18"/>
    <w:pPr>
      <w:spacing w:before="40" w:after="40" w:line="240" w:lineRule="auto"/>
    </w:pPr>
    <w:rPr>
      <w:rFonts w:eastAsia="Times New Roman" w:cs="Times New Roman"/>
      <w:sz w:val="20"/>
      <w:szCs w:val="24"/>
    </w:rPr>
  </w:style>
  <w:style w:type="paragraph" w:customStyle="1" w:styleId="1D9968F740764771970BF5D82BF26F604">
    <w:name w:val="1D9968F740764771970BF5D82BF26F604"/>
    <w:rsid w:val="00DA4C18"/>
    <w:pPr>
      <w:spacing w:before="40" w:after="40" w:line="240" w:lineRule="auto"/>
    </w:pPr>
    <w:rPr>
      <w:rFonts w:eastAsia="Times New Roman" w:cs="Times New Roman"/>
      <w:sz w:val="20"/>
      <w:szCs w:val="24"/>
    </w:rPr>
  </w:style>
  <w:style w:type="paragraph" w:customStyle="1" w:styleId="920960B0FD814E50AA8CA6393FE810115">
    <w:name w:val="920960B0FD814E50AA8CA6393FE810115"/>
    <w:rsid w:val="00DA4C18"/>
    <w:pPr>
      <w:spacing w:before="40" w:after="40" w:line="240" w:lineRule="auto"/>
    </w:pPr>
    <w:rPr>
      <w:rFonts w:eastAsia="Times New Roman" w:cs="Times New Roman"/>
      <w:sz w:val="20"/>
      <w:szCs w:val="24"/>
    </w:rPr>
  </w:style>
  <w:style w:type="paragraph" w:customStyle="1" w:styleId="F7406EFAD9DD4CCDA04DED85253D87F14">
    <w:name w:val="F7406EFAD9DD4CCDA04DED85253D87F14"/>
    <w:rsid w:val="00DA4C18"/>
    <w:pPr>
      <w:spacing w:before="40" w:after="40" w:line="240" w:lineRule="auto"/>
    </w:pPr>
    <w:rPr>
      <w:rFonts w:eastAsia="Times New Roman" w:cs="Times New Roman"/>
      <w:sz w:val="20"/>
      <w:szCs w:val="24"/>
    </w:rPr>
  </w:style>
  <w:style w:type="paragraph" w:customStyle="1" w:styleId="7614317490DC43299F671DB4E9EC4E134">
    <w:name w:val="7614317490DC43299F671DB4E9EC4E134"/>
    <w:rsid w:val="00DA4C18"/>
    <w:pPr>
      <w:spacing w:before="40" w:after="40" w:line="240" w:lineRule="auto"/>
    </w:pPr>
    <w:rPr>
      <w:rFonts w:eastAsia="Times New Roman" w:cs="Times New Roman"/>
      <w:sz w:val="20"/>
      <w:szCs w:val="24"/>
    </w:rPr>
  </w:style>
  <w:style w:type="paragraph" w:customStyle="1" w:styleId="4CE111DDB51741F2BD38AAEED665AAA45">
    <w:name w:val="4CE111DDB51741F2BD38AAEED665AAA45"/>
    <w:rsid w:val="00DA4C18"/>
    <w:pPr>
      <w:spacing w:before="40" w:after="40" w:line="240" w:lineRule="auto"/>
    </w:pPr>
    <w:rPr>
      <w:rFonts w:eastAsia="Times New Roman" w:cs="Times New Roman"/>
      <w:sz w:val="20"/>
      <w:szCs w:val="24"/>
    </w:rPr>
  </w:style>
  <w:style w:type="paragraph" w:customStyle="1" w:styleId="9D76021F28F145EE86E37FAB5CBD03604">
    <w:name w:val="9D76021F28F145EE86E37FAB5CBD03604"/>
    <w:rsid w:val="00DA4C18"/>
    <w:pPr>
      <w:spacing w:before="40" w:after="40" w:line="240" w:lineRule="auto"/>
    </w:pPr>
    <w:rPr>
      <w:rFonts w:eastAsia="Times New Roman" w:cs="Times New Roman"/>
      <w:sz w:val="20"/>
      <w:szCs w:val="24"/>
    </w:rPr>
  </w:style>
  <w:style w:type="paragraph" w:customStyle="1" w:styleId="57A825FC085E40CDB2ADE7F9910600554">
    <w:name w:val="57A825FC085E40CDB2ADE7F9910600554"/>
    <w:rsid w:val="00DA4C18"/>
    <w:pPr>
      <w:spacing w:before="40" w:after="40" w:line="240" w:lineRule="auto"/>
    </w:pPr>
    <w:rPr>
      <w:rFonts w:eastAsia="Times New Roman" w:cs="Times New Roman"/>
      <w:sz w:val="20"/>
      <w:szCs w:val="24"/>
    </w:rPr>
  </w:style>
  <w:style w:type="paragraph" w:customStyle="1" w:styleId="C2A1B471D6464B1F9681816BC77F80784">
    <w:name w:val="C2A1B471D6464B1F9681816BC77F80784"/>
    <w:rsid w:val="00DA4C18"/>
    <w:pPr>
      <w:spacing w:before="40" w:after="40" w:line="240" w:lineRule="auto"/>
    </w:pPr>
    <w:rPr>
      <w:rFonts w:eastAsia="Times New Roman" w:cs="Times New Roman"/>
      <w:sz w:val="20"/>
      <w:szCs w:val="24"/>
    </w:rPr>
  </w:style>
  <w:style w:type="paragraph" w:customStyle="1" w:styleId="39F3809D0D9349088EC1F087D8E979434">
    <w:name w:val="39F3809D0D9349088EC1F087D8E979434"/>
    <w:rsid w:val="00DA4C18"/>
    <w:pPr>
      <w:spacing w:before="40" w:after="40" w:line="240" w:lineRule="auto"/>
    </w:pPr>
    <w:rPr>
      <w:rFonts w:eastAsia="Times New Roman" w:cs="Times New Roman"/>
      <w:sz w:val="20"/>
      <w:szCs w:val="24"/>
    </w:rPr>
  </w:style>
  <w:style w:type="paragraph" w:customStyle="1" w:styleId="6BED7EBD6FE84398B8B167E062F064334">
    <w:name w:val="6BED7EBD6FE84398B8B167E062F064334"/>
    <w:rsid w:val="00DA4C18"/>
    <w:pPr>
      <w:spacing w:before="40" w:after="40" w:line="240" w:lineRule="auto"/>
    </w:pPr>
    <w:rPr>
      <w:rFonts w:eastAsia="Times New Roman" w:cs="Times New Roman"/>
      <w:sz w:val="20"/>
      <w:szCs w:val="24"/>
    </w:rPr>
  </w:style>
  <w:style w:type="paragraph" w:customStyle="1" w:styleId="747926E6E82A4DFC8490DDA827F419394">
    <w:name w:val="747926E6E82A4DFC8490DDA827F419394"/>
    <w:rsid w:val="00DA4C18"/>
    <w:pPr>
      <w:spacing w:before="40" w:after="40" w:line="240" w:lineRule="auto"/>
    </w:pPr>
    <w:rPr>
      <w:rFonts w:eastAsia="Times New Roman" w:cs="Times New Roman"/>
      <w:sz w:val="20"/>
      <w:szCs w:val="24"/>
    </w:rPr>
  </w:style>
  <w:style w:type="paragraph" w:customStyle="1" w:styleId="EED032C5805C4AE59954AF3D55DF915B4">
    <w:name w:val="EED032C5805C4AE59954AF3D55DF915B4"/>
    <w:rsid w:val="00DA4C18"/>
    <w:pPr>
      <w:spacing w:before="40" w:after="40" w:line="240" w:lineRule="auto"/>
    </w:pPr>
    <w:rPr>
      <w:rFonts w:eastAsia="Times New Roman" w:cs="Times New Roman"/>
      <w:sz w:val="20"/>
      <w:szCs w:val="24"/>
    </w:rPr>
  </w:style>
  <w:style w:type="paragraph" w:customStyle="1" w:styleId="E03C23B3D4B24803B8C7514F6FBEBC6D4">
    <w:name w:val="E03C23B3D4B24803B8C7514F6FBEBC6D4"/>
    <w:rsid w:val="00DA4C18"/>
    <w:pPr>
      <w:spacing w:before="40" w:after="40" w:line="240" w:lineRule="auto"/>
    </w:pPr>
    <w:rPr>
      <w:rFonts w:eastAsia="Times New Roman" w:cs="Times New Roman"/>
      <w:sz w:val="20"/>
      <w:szCs w:val="24"/>
    </w:rPr>
  </w:style>
  <w:style w:type="paragraph" w:customStyle="1" w:styleId="A097C3647F554201B4FC0A94A8034FF8">
    <w:name w:val="A097C3647F554201B4FC0A94A8034FF8"/>
    <w:rsid w:val="00DA4C18"/>
  </w:style>
  <w:style w:type="paragraph" w:customStyle="1" w:styleId="63A2F8FC7CD548DCA29588A8C604A23D">
    <w:name w:val="63A2F8FC7CD548DCA29588A8C604A23D"/>
    <w:rsid w:val="00DA4C18"/>
  </w:style>
  <w:style w:type="paragraph" w:customStyle="1" w:styleId="6C4EE9F4D93A465399C158CCD59F8AE4">
    <w:name w:val="6C4EE9F4D93A465399C158CCD59F8AE4"/>
    <w:rsid w:val="00DA4C18"/>
  </w:style>
  <w:style w:type="paragraph" w:customStyle="1" w:styleId="F5AA0F5736A1402491E48EE6798BCD38">
    <w:name w:val="F5AA0F5736A1402491E48EE6798BCD38"/>
    <w:rsid w:val="00DA4C18"/>
  </w:style>
  <w:style w:type="paragraph" w:customStyle="1" w:styleId="52235A62B61948359931010D074A42C5">
    <w:name w:val="52235A62B61948359931010D074A42C5"/>
    <w:rsid w:val="00DA4C18"/>
  </w:style>
  <w:style w:type="paragraph" w:customStyle="1" w:styleId="AD82A5E8BBA84AC8A31D55CFA6879184">
    <w:name w:val="AD82A5E8BBA84AC8A31D55CFA6879184"/>
    <w:rsid w:val="00DA4C18"/>
  </w:style>
  <w:style w:type="paragraph" w:customStyle="1" w:styleId="CB2EE28CDE3545E0A01A7D18D85A16B86">
    <w:name w:val="CB2EE28CDE3545E0A01A7D18D85A16B86"/>
    <w:rsid w:val="00DA4C18"/>
    <w:pPr>
      <w:spacing w:before="40" w:after="40" w:line="240" w:lineRule="auto"/>
    </w:pPr>
    <w:rPr>
      <w:rFonts w:eastAsia="Times New Roman" w:cs="Times New Roman"/>
      <w:sz w:val="20"/>
      <w:szCs w:val="24"/>
    </w:rPr>
  </w:style>
  <w:style w:type="paragraph" w:customStyle="1" w:styleId="6910840DDC6D4D699C7335C56999AD6B6">
    <w:name w:val="6910840DDC6D4D699C7335C56999AD6B6"/>
    <w:rsid w:val="00DA4C18"/>
    <w:pPr>
      <w:spacing w:before="40" w:after="40" w:line="240" w:lineRule="auto"/>
    </w:pPr>
    <w:rPr>
      <w:rFonts w:eastAsia="Times New Roman" w:cs="Times New Roman"/>
      <w:sz w:val="20"/>
      <w:szCs w:val="24"/>
    </w:rPr>
  </w:style>
  <w:style w:type="paragraph" w:customStyle="1" w:styleId="E21CA062D57244728058B5BB2AB1FECC6">
    <w:name w:val="E21CA062D57244728058B5BB2AB1FECC6"/>
    <w:rsid w:val="00DA4C18"/>
    <w:pPr>
      <w:spacing w:before="40" w:after="40" w:line="240" w:lineRule="auto"/>
    </w:pPr>
    <w:rPr>
      <w:rFonts w:eastAsia="Times New Roman" w:cs="Times New Roman"/>
      <w:sz w:val="20"/>
      <w:szCs w:val="24"/>
    </w:rPr>
  </w:style>
  <w:style w:type="paragraph" w:customStyle="1" w:styleId="00CB4EF749C54BD0AE4B798A1083135D5">
    <w:name w:val="00CB4EF749C54BD0AE4B798A1083135D5"/>
    <w:rsid w:val="00DA4C18"/>
    <w:pPr>
      <w:spacing w:before="40" w:after="40" w:line="240" w:lineRule="auto"/>
    </w:pPr>
    <w:rPr>
      <w:rFonts w:eastAsia="Times New Roman" w:cs="Times New Roman"/>
      <w:sz w:val="20"/>
      <w:szCs w:val="24"/>
    </w:rPr>
  </w:style>
  <w:style w:type="paragraph" w:customStyle="1" w:styleId="A4723D4A13CC4D6EBD27E25BF61FCA3D6">
    <w:name w:val="A4723D4A13CC4D6EBD27E25BF61FCA3D6"/>
    <w:rsid w:val="00DA4C18"/>
    <w:pPr>
      <w:spacing w:before="40" w:after="40" w:line="240" w:lineRule="auto"/>
    </w:pPr>
    <w:rPr>
      <w:rFonts w:eastAsia="Times New Roman" w:cs="Times New Roman"/>
      <w:sz w:val="20"/>
      <w:szCs w:val="24"/>
    </w:rPr>
  </w:style>
  <w:style w:type="paragraph" w:customStyle="1" w:styleId="3ED9A62E58804E48A03CA291B12088876">
    <w:name w:val="3ED9A62E58804E48A03CA291B12088876"/>
    <w:rsid w:val="00DA4C18"/>
    <w:pPr>
      <w:spacing w:before="40" w:after="40" w:line="240" w:lineRule="auto"/>
    </w:pPr>
    <w:rPr>
      <w:rFonts w:eastAsia="Times New Roman" w:cs="Times New Roman"/>
      <w:sz w:val="20"/>
      <w:szCs w:val="24"/>
    </w:rPr>
  </w:style>
  <w:style w:type="paragraph" w:customStyle="1" w:styleId="BE7ACA96F4884C6299D4B030999E7C525">
    <w:name w:val="BE7ACA96F4884C6299D4B030999E7C525"/>
    <w:rsid w:val="00DA4C18"/>
    <w:pPr>
      <w:spacing w:before="40" w:after="40" w:line="240" w:lineRule="auto"/>
    </w:pPr>
    <w:rPr>
      <w:rFonts w:eastAsia="Times New Roman" w:cs="Times New Roman"/>
      <w:sz w:val="20"/>
      <w:szCs w:val="24"/>
    </w:rPr>
  </w:style>
  <w:style w:type="paragraph" w:customStyle="1" w:styleId="5DDDDEA3883B4D7AA6386C2D5C2A92A65">
    <w:name w:val="5DDDDEA3883B4D7AA6386C2D5C2A92A65"/>
    <w:rsid w:val="00DA4C18"/>
    <w:pPr>
      <w:spacing w:before="40" w:after="40" w:line="240" w:lineRule="auto"/>
    </w:pPr>
    <w:rPr>
      <w:rFonts w:eastAsia="Times New Roman" w:cs="Times New Roman"/>
      <w:sz w:val="20"/>
      <w:szCs w:val="24"/>
    </w:rPr>
  </w:style>
  <w:style w:type="paragraph" w:customStyle="1" w:styleId="CC92E0446A1D4F22A323BD23BA225FB65">
    <w:name w:val="CC92E0446A1D4F22A323BD23BA225FB65"/>
    <w:rsid w:val="00DA4C18"/>
    <w:pPr>
      <w:spacing w:before="40" w:after="40" w:line="240" w:lineRule="auto"/>
    </w:pPr>
    <w:rPr>
      <w:rFonts w:eastAsia="Times New Roman" w:cs="Times New Roman"/>
      <w:sz w:val="20"/>
      <w:szCs w:val="24"/>
    </w:rPr>
  </w:style>
  <w:style w:type="paragraph" w:customStyle="1" w:styleId="3C613BC64F89497EA0D33403A2AAE1055">
    <w:name w:val="3C613BC64F89497EA0D33403A2AAE1055"/>
    <w:rsid w:val="00DA4C18"/>
    <w:pPr>
      <w:spacing w:before="40" w:after="40" w:line="240" w:lineRule="auto"/>
    </w:pPr>
    <w:rPr>
      <w:rFonts w:eastAsia="Times New Roman" w:cs="Times New Roman"/>
      <w:sz w:val="20"/>
      <w:szCs w:val="24"/>
    </w:rPr>
  </w:style>
  <w:style w:type="paragraph" w:customStyle="1" w:styleId="84E0D920281344C787B32900037CC7115">
    <w:name w:val="84E0D920281344C787B32900037CC7115"/>
    <w:rsid w:val="00DA4C18"/>
    <w:pPr>
      <w:spacing w:before="40" w:after="40" w:line="240" w:lineRule="auto"/>
    </w:pPr>
    <w:rPr>
      <w:rFonts w:eastAsia="Times New Roman" w:cs="Times New Roman"/>
      <w:sz w:val="20"/>
      <w:szCs w:val="24"/>
    </w:rPr>
  </w:style>
  <w:style w:type="paragraph" w:customStyle="1" w:styleId="211409BEC5EE46CFAE40EB946BA387FE5">
    <w:name w:val="211409BEC5EE46CFAE40EB946BA387FE5"/>
    <w:rsid w:val="00DA4C18"/>
    <w:pPr>
      <w:spacing w:before="40" w:after="40" w:line="240" w:lineRule="auto"/>
    </w:pPr>
    <w:rPr>
      <w:rFonts w:eastAsia="Times New Roman" w:cs="Times New Roman"/>
      <w:sz w:val="20"/>
      <w:szCs w:val="24"/>
    </w:rPr>
  </w:style>
  <w:style w:type="paragraph" w:customStyle="1" w:styleId="1FE706D4215B4A12AF8D10071012BB385">
    <w:name w:val="1FE706D4215B4A12AF8D10071012BB385"/>
    <w:rsid w:val="00DA4C18"/>
    <w:pPr>
      <w:spacing w:before="40" w:after="40" w:line="240" w:lineRule="auto"/>
    </w:pPr>
    <w:rPr>
      <w:rFonts w:eastAsia="Times New Roman" w:cs="Times New Roman"/>
      <w:sz w:val="20"/>
      <w:szCs w:val="24"/>
    </w:rPr>
  </w:style>
  <w:style w:type="paragraph" w:customStyle="1" w:styleId="A36C0EEC64E541D88B19C2478E4571976">
    <w:name w:val="A36C0EEC64E541D88B19C2478E4571976"/>
    <w:rsid w:val="00DA4C18"/>
    <w:pPr>
      <w:spacing w:before="40" w:after="40" w:line="240" w:lineRule="auto"/>
    </w:pPr>
    <w:rPr>
      <w:rFonts w:eastAsia="Times New Roman" w:cs="Times New Roman"/>
      <w:sz w:val="20"/>
      <w:szCs w:val="24"/>
    </w:rPr>
  </w:style>
  <w:style w:type="paragraph" w:customStyle="1" w:styleId="E0408A846D194D598D8CB2C495B3D1406">
    <w:name w:val="E0408A846D194D598D8CB2C495B3D1406"/>
    <w:rsid w:val="00DA4C18"/>
    <w:pPr>
      <w:spacing w:before="40" w:after="40" w:line="240" w:lineRule="auto"/>
    </w:pPr>
    <w:rPr>
      <w:rFonts w:eastAsia="Times New Roman" w:cs="Times New Roman"/>
      <w:sz w:val="20"/>
      <w:szCs w:val="24"/>
    </w:rPr>
  </w:style>
  <w:style w:type="paragraph" w:customStyle="1" w:styleId="5C9142EF5E714BCA90D7DB09B4B988B36">
    <w:name w:val="5C9142EF5E714BCA90D7DB09B4B988B36"/>
    <w:rsid w:val="00DA4C18"/>
    <w:pPr>
      <w:spacing w:before="40" w:after="40" w:line="240" w:lineRule="auto"/>
    </w:pPr>
    <w:rPr>
      <w:rFonts w:eastAsia="Times New Roman" w:cs="Times New Roman"/>
      <w:sz w:val="20"/>
      <w:szCs w:val="24"/>
    </w:rPr>
  </w:style>
  <w:style w:type="paragraph" w:customStyle="1" w:styleId="894A6FE2CD894FBEA4683A79018FA5406">
    <w:name w:val="894A6FE2CD894FBEA4683A79018FA5406"/>
    <w:rsid w:val="00DA4C18"/>
    <w:pPr>
      <w:spacing w:before="40" w:after="40" w:line="240" w:lineRule="auto"/>
    </w:pPr>
    <w:rPr>
      <w:rFonts w:eastAsia="Times New Roman" w:cs="Times New Roman"/>
      <w:sz w:val="20"/>
      <w:szCs w:val="24"/>
    </w:rPr>
  </w:style>
  <w:style w:type="paragraph" w:customStyle="1" w:styleId="6C38C37B267745FBBB5E1C52789C6DB06">
    <w:name w:val="6C38C37B267745FBBB5E1C52789C6DB06"/>
    <w:rsid w:val="00DA4C18"/>
    <w:pPr>
      <w:spacing w:before="40" w:after="40" w:line="240" w:lineRule="auto"/>
    </w:pPr>
    <w:rPr>
      <w:rFonts w:eastAsia="Times New Roman" w:cs="Times New Roman"/>
      <w:sz w:val="20"/>
      <w:szCs w:val="24"/>
    </w:rPr>
  </w:style>
  <w:style w:type="paragraph" w:customStyle="1" w:styleId="37707D84C31B449AB655FCBBAA19E5306">
    <w:name w:val="37707D84C31B449AB655FCBBAA19E5306"/>
    <w:rsid w:val="00DA4C18"/>
    <w:pPr>
      <w:spacing w:before="40" w:after="40" w:line="240" w:lineRule="auto"/>
    </w:pPr>
    <w:rPr>
      <w:rFonts w:eastAsia="Times New Roman" w:cs="Times New Roman"/>
      <w:sz w:val="20"/>
      <w:szCs w:val="24"/>
    </w:rPr>
  </w:style>
  <w:style w:type="paragraph" w:customStyle="1" w:styleId="A8E8CC08344744CD94E430F0217D14765">
    <w:name w:val="A8E8CC08344744CD94E430F0217D14765"/>
    <w:rsid w:val="00DA4C18"/>
    <w:pPr>
      <w:spacing w:before="40" w:after="40" w:line="240" w:lineRule="auto"/>
    </w:pPr>
    <w:rPr>
      <w:rFonts w:eastAsia="Times New Roman" w:cs="Times New Roman"/>
      <w:sz w:val="20"/>
      <w:szCs w:val="24"/>
    </w:rPr>
  </w:style>
  <w:style w:type="paragraph" w:customStyle="1" w:styleId="1D9968F740764771970BF5D82BF26F605">
    <w:name w:val="1D9968F740764771970BF5D82BF26F605"/>
    <w:rsid w:val="00DA4C18"/>
    <w:pPr>
      <w:spacing w:before="40" w:after="40" w:line="240" w:lineRule="auto"/>
    </w:pPr>
    <w:rPr>
      <w:rFonts w:eastAsia="Times New Roman" w:cs="Times New Roman"/>
      <w:sz w:val="20"/>
      <w:szCs w:val="24"/>
    </w:rPr>
  </w:style>
  <w:style w:type="paragraph" w:customStyle="1" w:styleId="920960B0FD814E50AA8CA6393FE810116">
    <w:name w:val="920960B0FD814E50AA8CA6393FE810116"/>
    <w:rsid w:val="00DA4C18"/>
    <w:pPr>
      <w:spacing w:before="40" w:after="40" w:line="240" w:lineRule="auto"/>
    </w:pPr>
    <w:rPr>
      <w:rFonts w:eastAsia="Times New Roman" w:cs="Times New Roman"/>
      <w:sz w:val="20"/>
      <w:szCs w:val="24"/>
    </w:rPr>
  </w:style>
  <w:style w:type="paragraph" w:customStyle="1" w:styleId="F7406EFAD9DD4CCDA04DED85253D87F15">
    <w:name w:val="F7406EFAD9DD4CCDA04DED85253D87F15"/>
    <w:rsid w:val="00DA4C18"/>
    <w:pPr>
      <w:spacing w:before="40" w:after="40" w:line="240" w:lineRule="auto"/>
    </w:pPr>
    <w:rPr>
      <w:rFonts w:eastAsia="Times New Roman" w:cs="Times New Roman"/>
      <w:sz w:val="20"/>
      <w:szCs w:val="24"/>
    </w:rPr>
  </w:style>
  <w:style w:type="paragraph" w:customStyle="1" w:styleId="7614317490DC43299F671DB4E9EC4E135">
    <w:name w:val="7614317490DC43299F671DB4E9EC4E135"/>
    <w:rsid w:val="00DA4C18"/>
    <w:pPr>
      <w:spacing w:before="40" w:after="40" w:line="240" w:lineRule="auto"/>
    </w:pPr>
    <w:rPr>
      <w:rFonts w:eastAsia="Times New Roman" w:cs="Times New Roman"/>
      <w:sz w:val="20"/>
      <w:szCs w:val="24"/>
    </w:rPr>
  </w:style>
  <w:style w:type="paragraph" w:customStyle="1" w:styleId="4CE111DDB51741F2BD38AAEED665AAA46">
    <w:name w:val="4CE111DDB51741F2BD38AAEED665AAA46"/>
    <w:rsid w:val="00DA4C18"/>
    <w:pPr>
      <w:spacing w:before="40" w:after="40" w:line="240" w:lineRule="auto"/>
    </w:pPr>
    <w:rPr>
      <w:rFonts w:eastAsia="Times New Roman" w:cs="Times New Roman"/>
      <w:sz w:val="20"/>
      <w:szCs w:val="24"/>
    </w:rPr>
  </w:style>
  <w:style w:type="paragraph" w:customStyle="1" w:styleId="9D76021F28F145EE86E37FAB5CBD03605">
    <w:name w:val="9D76021F28F145EE86E37FAB5CBD03605"/>
    <w:rsid w:val="00DA4C18"/>
    <w:pPr>
      <w:spacing w:before="40" w:after="40" w:line="240" w:lineRule="auto"/>
    </w:pPr>
    <w:rPr>
      <w:rFonts w:eastAsia="Times New Roman" w:cs="Times New Roman"/>
      <w:sz w:val="20"/>
      <w:szCs w:val="24"/>
    </w:rPr>
  </w:style>
  <w:style w:type="paragraph" w:customStyle="1" w:styleId="57A825FC085E40CDB2ADE7F9910600555">
    <w:name w:val="57A825FC085E40CDB2ADE7F9910600555"/>
    <w:rsid w:val="00DA4C18"/>
    <w:pPr>
      <w:spacing w:before="40" w:after="40" w:line="240" w:lineRule="auto"/>
    </w:pPr>
    <w:rPr>
      <w:rFonts w:eastAsia="Times New Roman" w:cs="Times New Roman"/>
      <w:sz w:val="20"/>
      <w:szCs w:val="24"/>
    </w:rPr>
  </w:style>
  <w:style w:type="paragraph" w:customStyle="1" w:styleId="C2A1B471D6464B1F9681816BC77F80785">
    <w:name w:val="C2A1B471D6464B1F9681816BC77F80785"/>
    <w:rsid w:val="00DA4C18"/>
    <w:pPr>
      <w:spacing w:before="40" w:after="40" w:line="240" w:lineRule="auto"/>
    </w:pPr>
    <w:rPr>
      <w:rFonts w:eastAsia="Times New Roman" w:cs="Times New Roman"/>
      <w:sz w:val="20"/>
      <w:szCs w:val="24"/>
    </w:rPr>
  </w:style>
  <w:style w:type="paragraph" w:customStyle="1" w:styleId="39F3809D0D9349088EC1F087D8E979435">
    <w:name w:val="39F3809D0D9349088EC1F087D8E979435"/>
    <w:rsid w:val="00DA4C18"/>
    <w:pPr>
      <w:spacing w:before="40" w:after="40" w:line="240" w:lineRule="auto"/>
    </w:pPr>
    <w:rPr>
      <w:rFonts w:eastAsia="Times New Roman" w:cs="Times New Roman"/>
      <w:sz w:val="20"/>
      <w:szCs w:val="24"/>
    </w:rPr>
  </w:style>
  <w:style w:type="paragraph" w:customStyle="1" w:styleId="6BED7EBD6FE84398B8B167E062F064335">
    <w:name w:val="6BED7EBD6FE84398B8B167E062F064335"/>
    <w:rsid w:val="00DA4C18"/>
    <w:pPr>
      <w:spacing w:before="40" w:after="40" w:line="240" w:lineRule="auto"/>
    </w:pPr>
    <w:rPr>
      <w:rFonts w:eastAsia="Times New Roman" w:cs="Times New Roman"/>
      <w:sz w:val="20"/>
      <w:szCs w:val="24"/>
    </w:rPr>
  </w:style>
  <w:style w:type="paragraph" w:customStyle="1" w:styleId="23A8E8F5806141E1B5EE68575EBBD238">
    <w:name w:val="23A8E8F5806141E1B5EE68575EBBD238"/>
    <w:rsid w:val="00DA4C18"/>
    <w:pPr>
      <w:spacing w:before="40" w:after="40" w:line="240" w:lineRule="auto"/>
    </w:pPr>
    <w:rPr>
      <w:rFonts w:eastAsia="Times New Roman" w:cs="Times New Roman"/>
      <w:sz w:val="20"/>
      <w:szCs w:val="24"/>
    </w:rPr>
  </w:style>
  <w:style w:type="paragraph" w:customStyle="1" w:styleId="747926E6E82A4DFC8490DDA827F419395">
    <w:name w:val="747926E6E82A4DFC8490DDA827F419395"/>
    <w:rsid w:val="00DA4C18"/>
    <w:pPr>
      <w:spacing w:before="40" w:after="40" w:line="240" w:lineRule="auto"/>
    </w:pPr>
    <w:rPr>
      <w:rFonts w:eastAsia="Times New Roman" w:cs="Times New Roman"/>
      <w:sz w:val="20"/>
      <w:szCs w:val="24"/>
    </w:rPr>
  </w:style>
  <w:style w:type="paragraph" w:customStyle="1" w:styleId="A097C3647F554201B4FC0A94A8034FF81">
    <w:name w:val="A097C3647F554201B4FC0A94A8034FF81"/>
    <w:rsid w:val="00DA4C18"/>
    <w:pPr>
      <w:spacing w:before="40" w:after="40" w:line="240" w:lineRule="auto"/>
    </w:pPr>
    <w:rPr>
      <w:rFonts w:eastAsia="Times New Roman" w:cs="Times New Roman"/>
      <w:sz w:val="20"/>
      <w:szCs w:val="24"/>
    </w:rPr>
  </w:style>
  <w:style w:type="paragraph" w:customStyle="1" w:styleId="63A2F8FC7CD548DCA29588A8C604A23D1">
    <w:name w:val="63A2F8FC7CD548DCA29588A8C604A23D1"/>
    <w:rsid w:val="00DA4C18"/>
    <w:pPr>
      <w:spacing w:before="40" w:after="40" w:line="240" w:lineRule="auto"/>
    </w:pPr>
    <w:rPr>
      <w:rFonts w:eastAsia="Times New Roman" w:cs="Times New Roman"/>
      <w:sz w:val="20"/>
      <w:szCs w:val="24"/>
    </w:rPr>
  </w:style>
  <w:style w:type="paragraph" w:customStyle="1" w:styleId="6C4EE9F4D93A465399C158CCD59F8AE41">
    <w:name w:val="6C4EE9F4D93A465399C158CCD59F8AE41"/>
    <w:rsid w:val="00DA4C18"/>
    <w:pPr>
      <w:spacing w:before="40" w:after="40" w:line="240" w:lineRule="auto"/>
    </w:pPr>
    <w:rPr>
      <w:rFonts w:eastAsia="Times New Roman" w:cs="Times New Roman"/>
      <w:sz w:val="20"/>
      <w:szCs w:val="24"/>
    </w:rPr>
  </w:style>
  <w:style w:type="paragraph" w:customStyle="1" w:styleId="F5AA0F5736A1402491E48EE6798BCD381">
    <w:name w:val="F5AA0F5736A1402491E48EE6798BCD381"/>
    <w:rsid w:val="00DA4C18"/>
    <w:pPr>
      <w:spacing w:before="40" w:after="40" w:line="240" w:lineRule="auto"/>
    </w:pPr>
    <w:rPr>
      <w:rFonts w:eastAsia="Times New Roman" w:cs="Times New Roman"/>
      <w:sz w:val="20"/>
      <w:szCs w:val="24"/>
    </w:rPr>
  </w:style>
  <w:style w:type="paragraph" w:customStyle="1" w:styleId="52235A62B61948359931010D074A42C51">
    <w:name w:val="52235A62B61948359931010D074A42C51"/>
    <w:rsid w:val="00DA4C18"/>
    <w:pPr>
      <w:spacing w:before="40" w:after="40" w:line="240" w:lineRule="auto"/>
    </w:pPr>
    <w:rPr>
      <w:rFonts w:eastAsia="Times New Roman" w:cs="Times New Roman"/>
      <w:sz w:val="20"/>
      <w:szCs w:val="24"/>
    </w:rPr>
  </w:style>
  <w:style w:type="paragraph" w:customStyle="1" w:styleId="AD82A5E8BBA84AC8A31D55CFA68791841">
    <w:name w:val="AD82A5E8BBA84AC8A31D55CFA68791841"/>
    <w:rsid w:val="00DA4C18"/>
    <w:pPr>
      <w:spacing w:before="40" w:after="40" w:line="240" w:lineRule="auto"/>
    </w:pPr>
    <w:rPr>
      <w:rFonts w:eastAsia="Times New Roman" w:cs="Times New Roman"/>
      <w:sz w:val="20"/>
      <w:szCs w:val="24"/>
    </w:rPr>
  </w:style>
  <w:style w:type="paragraph" w:customStyle="1" w:styleId="EED032C5805C4AE59954AF3D55DF915B5">
    <w:name w:val="EED032C5805C4AE59954AF3D55DF915B5"/>
    <w:rsid w:val="00DA4C18"/>
    <w:pPr>
      <w:spacing w:before="40" w:after="40" w:line="240" w:lineRule="auto"/>
    </w:pPr>
    <w:rPr>
      <w:rFonts w:eastAsia="Times New Roman" w:cs="Times New Roman"/>
      <w:sz w:val="20"/>
      <w:szCs w:val="24"/>
    </w:rPr>
  </w:style>
  <w:style w:type="paragraph" w:customStyle="1" w:styleId="E03C23B3D4B24803B8C7514F6FBEBC6D5">
    <w:name w:val="E03C23B3D4B24803B8C7514F6FBEBC6D5"/>
    <w:rsid w:val="00DA4C18"/>
    <w:pPr>
      <w:spacing w:before="40" w:after="40" w:line="240" w:lineRule="auto"/>
    </w:pPr>
    <w:rPr>
      <w:rFonts w:eastAsia="Times New Roman" w:cs="Times New Roman"/>
      <w:sz w:val="20"/>
      <w:szCs w:val="24"/>
    </w:rPr>
  </w:style>
  <w:style w:type="paragraph" w:customStyle="1" w:styleId="CB2EE28CDE3545E0A01A7D18D85A16B87">
    <w:name w:val="CB2EE28CDE3545E0A01A7D18D85A16B87"/>
    <w:rsid w:val="00DA4C18"/>
    <w:pPr>
      <w:spacing w:before="40" w:after="40" w:line="240" w:lineRule="auto"/>
    </w:pPr>
    <w:rPr>
      <w:rFonts w:eastAsia="Times New Roman" w:cs="Times New Roman"/>
      <w:sz w:val="20"/>
      <w:szCs w:val="24"/>
    </w:rPr>
  </w:style>
  <w:style w:type="paragraph" w:customStyle="1" w:styleId="6910840DDC6D4D699C7335C56999AD6B7">
    <w:name w:val="6910840DDC6D4D699C7335C56999AD6B7"/>
    <w:rsid w:val="00DA4C18"/>
    <w:pPr>
      <w:spacing w:before="40" w:after="40" w:line="240" w:lineRule="auto"/>
    </w:pPr>
    <w:rPr>
      <w:rFonts w:eastAsia="Times New Roman" w:cs="Times New Roman"/>
      <w:sz w:val="20"/>
      <w:szCs w:val="24"/>
    </w:rPr>
  </w:style>
  <w:style w:type="paragraph" w:customStyle="1" w:styleId="E21CA062D57244728058B5BB2AB1FECC7">
    <w:name w:val="E21CA062D57244728058B5BB2AB1FECC7"/>
    <w:rsid w:val="00DA4C18"/>
    <w:pPr>
      <w:spacing w:before="40" w:after="40" w:line="240" w:lineRule="auto"/>
    </w:pPr>
    <w:rPr>
      <w:rFonts w:eastAsia="Times New Roman" w:cs="Times New Roman"/>
      <w:sz w:val="20"/>
      <w:szCs w:val="24"/>
    </w:rPr>
  </w:style>
  <w:style w:type="paragraph" w:customStyle="1" w:styleId="00CB4EF749C54BD0AE4B798A1083135D6">
    <w:name w:val="00CB4EF749C54BD0AE4B798A1083135D6"/>
    <w:rsid w:val="00DA4C18"/>
    <w:pPr>
      <w:spacing w:before="40" w:after="40" w:line="240" w:lineRule="auto"/>
    </w:pPr>
    <w:rPr>
      <w:rFonts w:eastAsia="Times New Roman" w:cs="Times New Roman"/>
      <w:sz w:val="20"/>
      <w:szCs w:val="24"/>
    </w:rPr>
  </w:style>
  <w:style w:type="paragraph" w:customStyle="1" w:styleId="A4723D4A13CC4D6EBD27E25BF61FCA3D7">
    <w:name w:val="A4723D4A13CC4D6EBD27E25BF61FCA3D7"/>
    <w:rsid w:val="00DA4C18"/>
    <w:pPr>
      <w:spacing w:before="40" w:after="40" w:line="240" w:lineRule="auto"/>
    </w:pPr>
    <w:rPr>
      <w:rFonts w:eastAsia="Times New Roman" w:cs="Times New Roman"/>
      <w:sz w:val="20"/>
      <w:szCs w:val="24"/>
    </w:rPr>
  </w:style>
  <w:style w:type="paragraph" w:customStyle="1" w:styleId="3ED9A62E58804E48A03CA291B12088877">
    <w:name w:val="3ED9A62E58804E48A03CA291B12088877"/>
    <w:rsid w:val="00DA4C18"/>
    <w:pPr>
      <w:spacing w:before="40" w:after="40" w:line="240" w:lineRule="auto"/>
    </w:pPr>
    <w:rPr>
      <w:rFonts w:eastAsia="Times New Roman" w:cs="Times New Roman"/>
      <w:sz w:val="20"/>
      <w:szCs w:val="24"/>
    </w:rPr>
  </w:style>
  <w:style w:type="paragraph" w:customStyle="1" w:styleId="BE7ACA96F4884C6299D4B030999E7C526">
    <w:name w:val="BE7ACA96F4884C6299D4B030999E7C526"/>
    <w:rsid w:val="00DA4C18"/>
    <w:pPr>
      <w:spacing w:before="40" w:after="40" w:line="240" w:lineRule="auto"/>
    </w:pPr>
    <w:rPr>
      <w:rFonts w:eastAsia="Times New Roman" w:cs="Times New Roman"/>
      <w:sz w:val="20"/>
      <w:szCs w:val="24"/>
    </w:rPr>
  </w:style>
  <w:style w:type="paragraph" w:customStyle="1" w:styleId="5DDDDEA3883B4D7AA6386C2D5C2A92A66">
    <w:name w:val="5DDDDEA3883B4D7AA6386C2D5C2A92A66"/>
    <w:rsid w:val="00DA4C18"/>
    <w:pPr>
      <w:spacing w:before="40" w:after="40" w:line="240" w:lineRule="auto"/>
    </w:pPr>
    <w:rPr>
      <w:rFonts w:eastAsia="Times New Roman" w:cs="Times New Roman"/>
      <w:sz w:val="20"/>
      <w:szCs w:val="24"/>
    </w:rPr>
  </w:style>
  <w:style w:type="paragraph" w:customStyle="1" w:styleId="CC92E0446A1D4F22A323BD23BA225FB66">
    <w:name w:val="CC92E0446A1D4F22A323BD23BA225FB66"/>
    <w:rsid w:val="00DA4C18"/>
    <w:pPr>
      <w:spacing w:before="40" w:after="40" w:line="240" w:lineRule="auto"/>
    </w:pPr>
    <w:rPr>
      <w:rFonts w:eastAsia="Times New Roman" w:cs="Times New Roman"/>
      <w:sz w:val="20"/>
      <w:szCs w:val="24"/>
    </w:rPr>
  </w:style>
  <w:style w:type="paragraph" w:customStyle="1" w:styleId="3C613BC64F89497EA0D33403A2AAE1056">
    <w:name w:val="3C613BC64F89497EA0D33403A2AAE1056"/>
    <w:rsid w:val="00DA4C18"/>
    <w:pPr>
      <w:spacing w:before="40" w:after="40" w:line="240" w:lineRule="auto"/>
    </w:pPr>
    <w:rPr>
      <w:rFonts w:eastAsia="Times New Roman" w:cs="Times New Roman"/>
      <w:sz w:val="20"/>
      <w:szCs w:val="24"/>
    </w:rPr>
  </w:style>
  <w:style w:type="paragraph" w:customStyle="1" w:styleId="84E0D920281344C787B32900037CC7116">
    <w:name w:val="84E0D920281344C787B32900037CC7116"/>
    <w:rsid w:val="00DA4C18"/>
    <w:pPr>
      <w:spacing w:before="40" w:after="40" w:line="240" w:lineRule="auto"/>
    </w:pPr>
    <w:rPr>
      <w:rFonts w:eastAsia="Times New Roman" w:cs="Times New Roman"/>
      <w:sz w:val="20"/>
      <w:szCs w:val="24"/>
    </w:rPr>
  </w:style>
  <w:style w:type="paragraph" w:customStyle="1" w:styleId="211409BEC5EE46CFAE40EB946BA387FE6">
    <w:name w:val="211409BEC5EE46CFAE40EB946BA387FE6"/>
    <w:rsid w:val="00DA4C18"/>
    <w:pPr>
      <w:spacing w:before="40" w:after="40" w:line="240" w:lineRule="auto"/>
    </w:pPr>
    <w:rPr>
      <w:rFonts w:eastAsia="Times New Roman" w:cs="Times New Roman"/>
      <w:sz w:val="20"/>
      <w:szCs w:val="24"/>
    </w:rPr>
  </w:style>
  <w:style w:type="paragraph" w:customStyle="1" w:styleId="1FE706D4215B4A12AF8D10071012BB386">
    <w:name w:val="1FE706D4215B4A12AF8D10071012BB386"/>
    <w:rsid w:val="00DA4C18"/>
    <w:pPr>
      <w:spacing w:before="40" w:after="40" w:line="240" w:lineRule="auto"/>
    </w:pPr>
    <w:rPr>
      <w:rFonts w:eastAsia="Times New Roman" w:cs="Times New Roman"/>
      <w:sz w:val="20"/>
      <w:szCs w:val="24"/>
    </w:rPr>
  </w:style>
  <w:style w:type="paragraph" w:customStyle="1" w:styleId="A36C0EEC64E541D88B19C2478E4571977">
    <w:name w:val="A36C0EEC64E541D88B19C2478E4571977"/>
    <w:rsid w:val="00DA4C18"/>
    <w:pPr>
      <w:spacing w:before="40" w:after="40" w:line="240" w:lineRule="auto"/>
    </w:pPr>
    <w:rPr>
      <w:rFonts w:eastAsia="Times New Roman" w:cs="Times New Roman"/>
      <w:sz w:val="20"/>
      <w:szCs w:val="24"/>
    </w:rPr>
  </w:style>
  <w:style w:type="paragraph" w:customStyle="1" w:styleId="E0408A846D194D598D8CB2C495B3D1407">
    <w:name w:val="E0408A846D194D598D8CB2C495B3D1407"/>
    <w:rsid w:val="00DA4C18"/>
    <w:pPr>
      <w:spacing w:before="40" w:after="40" w:line="240" w:lineRule="auto"/>
    </w:pPr>
    <w:rPr>
      <w:rFonts w:eastAsia="Times New Roman" w:cs="Times New Roman"/>
      <w:sz w:val="20"/>
      <w:szCs w:val="24"/>
    </w:rPr>
  </w:style>
  <w:style w:type="paragraph" w:customStyle="1" w:styleId="5C9142EF5E714BCA90D7DB09B4B988B37">
    <w:name w:val="5C9142EF5E714BCA90D7DB09B4B988B37"/>
    <w:rsid w:val="00DA4C18"/>
    <w:pPr>
      <w:spacing w:before="40" w:after="40" w:line="240" w:lineRule="auto"/>
    </w:pPr>
    <w:rPr>
      <w:rFonts w:eastAsia="Times New Roman" w:cs="Times New Roman"/>
      <w:sz w:val="20"/>
      <w:szCs w:val="24"/>
    </w:rPr>
  </w:style>
  <w:style w:type="paragraph" w:customStyle="1" w:styleId="894A6FE2CD894FBEA4683A79018FA5407">
    <w:name w:val="894A6FE2CD894FBEA4683A79018FA5407"/>
    <w:rsid w:val="00DA4C18"/>
    <w:pPr>
      <w:spacing w:before="40" w:after="40" w:line="240" w:lineRule="auto"/>
    </w:pPr>
    <w:rPr>
      <w:rFonts w:eastAsia="Times New Roman" w:cs="Times New Roman"/>
      <w:sz w:val="20"/>
      <w:szCs w:val="24"/>
    </w:rPr>
  </w:style>
  <w:style w:type="paragraph" w:customStyle="1" w:styleId="6C38C37B267745FBBB5E1C52789C6DB07">
    <w:name w:val="6C38C37B267745FBBB5E1C52789C6DB07"/>
    <w:rsid w:val="00DA4C18"/>
    <w:pPr>
      <w:spacing w:before="40" w:after="40" w:line="240" w:lineRule="auto"/>
    </w:pPr>
    <w:rPr>
      <w:rFonts w:eastAsia="Times New Roman" w:cs="Times New Roman"/>
      <w:sz w:val="20"/>
      <w:szCs w:val="24"/>
    </w:rPr>
  </w:style>
  <w:style w:type="paragraph" w:customStyle="1" w:styleId="37707D84C31B449AB655FCBBAA19E5307">
    <w:name w:val="37707D84C31B449AB655FCBBAA19E5307"/>
    <w:rsid w:val="00DA4C18"/>
    <w:pPr>
      <w:spacing w:before="40" w:after="40" w:line="240" w:lineRule="auto"/>
    </w:pPr>
    <w:rPr>
      <w:rFonts w:eastAsia="Times New Roman" w:cs="Times New Roman"/>
      <w:sz w:val="20"/>
      <w:szCs w:val="24"/>
    </w:rPr>
  </w:style>
  <w:style w:type="paragraph" w:customStyle="1" w:styleId="A8E8CC08344744CD94E430F0217D14766">
    <w:name w:val="A8E8CC08344744CD94E430F0217D14766"/>
    <w:rsid w:val="00DA4C18"/>
    <w:pPr>
      <w:spacing w:before="40" w:after="40" w:line="240" w:lineRule="auto"/>
    </w:pPr>
    <w:rPr>
      <w:rFonts w:eastAsia="Times New Roman" w:cs="Times New Roman"/>
      <w:sz w:val="20"/>
      <w:szCs w:val="24"/>
    </w:rPr>
  </w:style>
  <w:style w:type="paragraph" w:customStyle="1" w:styleId="1D9968F740764771970BF5D82BF26F606">
    <w:name w:val="1D9968F740764771970BF5D82BF26F606"/>
    <w:rsid w:val="00DA4C18"/>
    <w:pPr>
      <w:spacing w:before="40" w:after="40" w:line="240" w:lineRule="auto"/>
    </w:pPr>
    <w:rPr>
      <w:rFonts w:eastAsia="Times New Roman" w:cs="Times New Roman"/>
      <w:sz w:val="20"/>
      <w:szCs w:val="24"/>
    </w:rPr>
  </w:style>
  <w:style w:type="paragraph" w:customStyle="1" w:styleId="920960B0FD814E50AA8CA6393FE810117">
    <w:name w:val="920960B0FD814E50AA8CA6393FE810117"/>
    <w:rsid w:val="00DA4C18"/>
    <w:pPr>
      <w:spacing w:before="40" w:after="40" w:line="240" w:lineRule="auto"/>
    </w:pPr>
    <w:rPr>
      <w:rFonts w:eastAsia="Times New Roman" w:cs="Times New Roman"/>
      <w:sz w:val="20"/>
      <w:szCs w:val="24"/>
    </w:rPr>
  </w:style>
  <w:style w:type="paragraph" w:customStyle="1" w:styleId="F7406EFAD9DD4CCDA04DED85253D87F16">
    <w:name w:val="F7406EFAD9DD4CCDA04DED85253D87F16"/>
    <w:rsid w:val="00DA4C18"/>
    <w:pPr>
      <w:spacing w:before="40" w:after="40" w:line="240" w:lineRule="auto"/>
    </w:pPr>
    <w:rPr>
      <w:rFonts w:eastAsia="Times New Roman" w:cs="Times New Roman"/>
      <w:sz w:val="20"/>
      <w:szCs w:val="24"/>
    </w:rPr>
  </w:style>
  <w:style w:type="paragraph" w:customStyle="1" w:styleId="7614317490DC43299F671DB4E9EC4E136">
    <w:name w:val="7614317490DC43299F671DB4E9EC4E136"/>
    <w:rsid w:val="00DA4C18"/>
    <w:pPr>
      <w:spacing w:before="40" w:after="40" w:line="240" w:lineRule="auto"/>
    </w:pPr>
    <w:rPr>
      <w:rFonts w:eastAsia="Times New Roman" w:cs="Times New Roman"/>
      <w:sz w:val="20"/>
      <w:szCs w:val="24"/>
    </w:rPr>
  </w:style>
  <w:style w:type="paragraph" w:customStyle="1" w:styleId="4CE111DDB51741F2BD38AAEED665AAA47">
    <w:name w:val="4CE111DDB51741F2BD38AAEED665AAA47"/>
    <w:rsid w:val="00DA4C18"/>
    <w:pPr>
      <w:spacing w:before="40" w:after="40" w:line="240" w:lineRule="auto"/>
    </w:pPr>
    <w:rPr>
      <w:rFonts w:eastAsia="Times New Roman" w:cs="Times New Roman"/>
      <w:sz w:val="20"/>
      <w:szCs w:val="24"/>
    </w:rPr>
  </w:style>
  <w:style w:type="paragraph" w:customStyle="1" w:styleId="9D76021F28F145EE86E37FAB5CBD03606">
    <w:name w:val="9D76021F28F145EE86E37FAB5CBD03606"/>
    <w:rsid w:val="00DA4C18"/>
    <w:pPr>
      <w:spacing w:before="40" w:after="40" w:line="240" w:lineRule="auto"/>
    </w:pPr>
    <w:rPr>
      <w:rFonts w:eastAsia="Times New Roman" w:cs="Times New Roman"/>
      <w:sz w:val="20"/>
      <w:szCs w:val="24"/>
    </w:rPr>
  </w:style>
  <w:style w:type="paragraph" w:customStyle="1" w:styleId="2CA3F976259345EF9418A0E1B7D45353">
    <w:name w:val="2CA3F976259345EF9418A0E1B7D45353"/>
    <w:rsid w:val="00DA4C18"/>
    <w:pPr>
      <w:spacing w:before="40" w:after="40" w:line="240" w:lineRule="auto"/>
    </w:pPr>
    <w:rPr>
      <w:rFonts w:eastAsia="Times New Roman" w:cs="Times New Roman"/>
      <w:sz w:val="20"/>
      <w:szCs w:val="24"/>
    </w:rPr>
  </w:style>
  <w:style w:type="paragraph" w:customStyle="1" w:styleId="57A825FC085E40CDB2ADE7F9910600556">
    <w:name w:val="57A825FC085E40CDB2ADE7F9910600556"/>
    <w:rsid w:val="00DA4C18"/>
    <w:pPr>
      <w:spacing w:before="40" w:after="40" w:line="240" w:lineRule="auto"/>
    </w:pPr>
    <w:rPr>
      <w:rFonts w:eastAsia="Times New Roman" w:cs="Times New Roman"/>
      <w:sz w:val="20"/>
      <w:szCs w:val="24"/>
    </w:rPr>
  </w:style>
  <w:style w:type="paragraph" w:customStyle="1" w:styleId="C2A1B471D6464B1F9681816BC77F80786">
    <w:name w:val="C2A1B471D6464B1F9681816BC77F80786"/>
    <w:rsid w:val="00DA4C18"/>
    <w:pPr>
      <w:spacing w:before="40" w:after="40" w:line="240" w:lineRule="auto"/>
    </w:pPr>
    <w:rPr>
      <w:rFonts w:eastAsia="Times New Roman" w:cs="Times New Roman"/>
      <w:sz w:val="20"/>
      <w:szCs w:val="24"/>
    </w:rPr>
  </w:style>
  <w:style w:type="paragraph" w:customStyle="1" w:styleId="39F3809D0D9349088EC1F087D8E979436">
    <w:name w:val="39F3809D0D9349088EC1F087D8E979436"/>
    <w:rsid w:val="00DA4C18"/>
    <w:pPr>
      <w:spacing w:before="40" w:after="40" w:line="240" w:lineRule="auto"/>
    </w:pPr>
    <w:rPr>
      <w:rFonts w:eastAsia="Times New Roman" w:cs="Times New Roman"/>
      <w:sz w:val="20"/>
      <w:szCs w:val="24"/>
    </w:rPr>
  </w:style>
  <w:style w:type="paragraph" w:customStyle="1" w:styleId="6BED7EBD6FE84398B8B167E062F064336">
    <w:name w:val="6BED7EBD6FE84398B8B167E062F064336"/>
    <w:rsid w:val="00DA4C18"/>
    <w:pPr>
      <w:spacing w:before="40" w:after="40" w:line="240" w:lineRule="auto"/>
    </w:pPr>
    <w:rPr>
      <w:rFonts w:eastAsia="Times New Roman" w:cs="Times New Roman"/>
      <w:sz w:val="20"/>
      <w:szCs w:val="24"/>
    </w:rPr>
  </w:style>
  <w:style w:type="paragraph" w:customStyle="1" w:styleId="23A8E8F5806141E1B5EE68575EBBD2381">
    <w:name w:val="23A8E8F5806141E1B5EE68575EBBD2381"/>
    <w:rsid w:val="00DA4C18"/>
    <w:pPr>
      <w:spacing w:before="40" w:after="40" w:line="240" w:lineRule="auto"/>
    </w:pPr>
    <w:rPr>
      <w:rFonts w:eastAsia="Times New Roman" w:cs="Times New Roman"/>
      <w:sz w:val="20"/>
      <w:szCs w:val="24"/>
    </w:rPr>
  </w:style>
  <w:style w:type="paragraph" w:customStyle="1" w:styleId="747926E6E82A4DFC8490DDA827F419396">
    <w:name w:val="747926E6E82A4DFC8490DDA827F419396"/>
    <w:rsid w:val="00DA4C18"/>
    <w:pPr>
      <w:spacing w:before="40" w:after="40" w:line="240" w:lineRule="auto"/>
    </w:pPr>
    <w:rPr>
      <w:rFonts w:eastAsia="Times New Roman" w:cs="Times New Roman"/>
      <w:sz w:val="20"/>
      <w:szCs w:val="24"/>
    </w:rPr>
  </w:style>
  <w:style w:type="paragraph" w:customStyle="1" w:styleId="A097C3647F554201B4FC0A94A8034FF82">
    <w:name w:val="A097C3647F554201B4FC0A94A8034FF82"/>
    <w:rsid w:val="00DA4C18"/>
    <w:pPr>
      <w:spacing w:before="40" w:after="40" w:line="240" w:lineRule="auto"/>
    </w:pPr>
    <w:rPr>
      <w:rFonts w:eastAsia="Times New Roman" w:cs="Times New Roman"/>
      <w:sz w:val="20"/>
      <w:szCs w:val="24"/>
    </w:rPr>
  </w:style>
  <w:style w:type="paragraph" w:customStyle="1" w:styleId="63A2F8FC7CD548DCA29588A8C604A23D2">
    <w:name w:val="63A2F8FC7CD548DCA29588A8C604A23D2"/>
    <w:rsid w:val="00DA4C18"/>
    <w:pPr>
      <w:spacing w:before="40" w:after="40" w:line="240" w:lineRule="auto"/>
    </w:pPr>
    <w:rPr>
      <w:rFonts w:eastAsia="Times New Roman" w:cs="Times New Roman"/>
      <w:sz w:val="20"/>
      <w:szCs w:val="24"/>
    </w:rPr>
  </w:style>
  <w:style w:type="paragraph" w:customStyle="1" w:styleId="6C4EE9F4D93A465399C158CCD59F8AE42">
    <w:name w:val="6C4EE9F4D93A465399C158CCD59F8AE42"/>
    <w:rsid w:val="00DA4C18"/>
    <w:pPr>
      <w:spacing w:before="40" w:after="40" w:line="240" w:lineRule="auto"/>
    </w:pPr>
    <w:rPr>
      <w:rFonts w:eastAsia="Times New Roman" w:cs="Times New Roman"/>
      <w:sz w:val="20"/>
      <w:szCs w:val="24"/>
    </w:rPr>
  </w:style>
  <w:style w:type="paragraph" w:customStyle="1" w:styleId="F5AA0F5736A1402491E48EE6798BCD382">
    <w:name w:val="F5AA0F5736A1402491E48EE6798BCD382"/>
    <w:rsid w:val="00DA4C18"/>
    <w:pPr>
      <w:spacing w:before="40" w:after="40" w:line="240" w:lineRule="auto"/>
    </w:pPr>
    <w:rPr>
      <w:rFonts w:eastAsia="Times New Roman" w:cs="Times New Roman"/>
      <w:sz w:val="20"/>
      <w:szCs w:val="24"/>
    </w:rPr>
  </w:style>
  <w:style w:type="paragraph" w:customStyle="1" w:styleId="52235A62B61948359931010D074A42C52">
    <w:name w:val="52235A62B61948359931010D074A42C52"/>
    <w:rsid w:val="00DA4C18"/>
    <w:pPr>
      <w:spacing w:before="40" w:after="40" w:line="240" w:lineRule="auto"/>
    </w:pPr>
    <w:rPr>
      <w:rFonts w:eastAsia="Times New Roman" w:cs="Times New Roman"/>
      <w:sz w:val="20"/>
      <w:szCs w:val="24"/>
    </w:rPr>
  </w:style>
  <w:style w:type="paragraph" w:customStyle="1" w:styleId="AD82A5E8BBA84AC8A31D55CFA68791842">
    <w:name w:val="AD82A5E8BBA84AC8A31D55CFA68791842"/>
    <w:rsid w:val="00DA4C18"/>
    <w:pPr>
      <w:spacing w:before="40" w:after="40" w:line="240" w:lineRule="auto"/>
    </w:pPr>
    <w:rPr>
      <w:rFonts w:eastAsia="Times New Roman" w:cs="Times New Roman"/>
      <w:sz w:val="20"/>
      <w:szCs w:val="24"/>
    </w:rPr>
  </w:style>
  <w:style w:type="paragraph" w:customStyle="1" w:styleId="EED032C5805C4AE59954AF3D55DF915B6">
    <w:name w:val="EED032C5805C4AE59954AF3D55DF915B6"/>
    <w:rsid w:val="00DA4C18"/>
    <w:pPr>
      <w:spacing w:before="40" w:after="40" w:line="240" w:lineRule="auto"/>
    </w:pPr>
    <w:rPr>
      <w:rFonts w:eastAsia="Times New Roman" w:cs="Times New Roman"/>
      <w:sz w:val="20"/>
      <w:szCs w:val="24"/>
    </w:rPr>
  </w:style>
  <w:style w:type="paragraph" w:customStyle="1" w:styleId="E03C23B3D4B24803B8C7514F6FBEBC6D6">
    <w:name w:val="E03C23B3D4B24803B8C7514F6FBEBC6D6"/>
    <w:rsid w:val="00DA4C18"/>
    <w:pPr>
      <w:spacing w:before="40" w:after="40" w:line="240" w:lineRule="auto"/>
    </w:pPr>
    <w:rPr>
      <w:rFonts w:eastAsia="Times New Roman" w:cs="Times New Roman"/>
      <w:sz w:val="20"/>
      <w:szCs w:val="24"/>
    </w:rPr>
  </w:style>
  <w:style w:type="paragraph" w:customStyle="1" w:styleId="CB2EE28CDE3545E0A01A7D18D85A16B88">
    <w:name w:val="CB2EE28CDE3545E0A01A7D18D85A16B88"/>
    <w:rsid w:val="00DA4C18"/>
    <w:pPr>
      <w:spacing w:before="40" w:after="40" w:line="240" w:lineRule="auto"/>
    </w:pPr>
    <w:rPr>
      <w:rFonts w:eastAsia="Times New Roman" w:cs="Times New Roman"/>
      <w:sz w:val="20"/>
      <w:szCs w:val="24"/>
    </w:rPr>
  </w:style>
  <w:style w:type="paragraph" w:customStyle="1" w:styleId="6910840DDC6D4D699C7335C56999AD6B8">
    <w:name w:val="6910840DDC6D4D699C7335C56999AD6B8"/>
    <w:rsid w:val="00DA4C18"/>
    <w:pPr>
      <w:spacing w:before="40" w:after="40" w:line="240" w:lineRule="auto"/>
    </w:pPr>
    <w:rPr>
      <w:rFonts w:eastAsia="Times New Roman" w:cs="Times New Roman"/>
      <w:sz w:val="20"/>
      <w:szCs w:val="24"/>
    </w:rPr>
  </w:style>
  <w:style w:type="paragraph" w:customStyle="1" w:styleId="E21CA062D57244728058B5BB2AB1FECC8">
    <w:name w:val="E21CA062D57244728058B5BB2AB1FECC8"/>
    <w:rsid w:val="00DA4C18"/>
    <w:pPr>
      <w:spacing w:before="40" w:after="40" w:line="240" w:lineRule="auto"/>
    </w:pPr>
    <w:rPr>
      <w:rFonts w:eastAsia="Times New Roman" w:cs="Times New Roman"/>
      <w:sz w:val="20"/>
      <w:szCs w:val="24"/>
    </w:rPr>
  </w:style>
  <w:style w:type="paragraph" w:customStyle="1" w:styleId="00CB4EF749C54BD0AE4B798A1083135D7">
    <w:name w:val="00CB4EF749C54BD0AE4B798A1083135D7"/>
    <w:rsid w:val="00DA4C18"/>
    <w:pPr>
      <w:spacing w:before="40" w:after="40" w:line="240" w:lineRule="auto"/>
    </w:pPr>
    <w:rPr>
      <w:rFonts w:eastAsia="Times New Roman" w:cs="Times New Roman"/>
      <w:sz w:val="20"/>
      <w:szCs w:val="24"/>
    </w:rPr>
  </w:style>
  <w:style w:type="paragraph" w:customStyle="1" w:styleId="A4723D4A13CC4D6EBD27E25BF61FCA3D8">
    <w:name w:val="A4723D4A13CC4D6EBD27E25BF61FCA3D8"/>
    <w:rsid w:val="00DA4C18"/>
    <w:pPr>
      <w:spacing w:before="40" w:after="40" w:line="240" w:lineRule="auto"/>
    </w:pPr>
    <w:rPr>
      <w:rFonts w:eastAsia="Times New Roman" w:cs="Times New Roman"/>
      <w:sz w:val="20"/>
      <w:szCs w:val="24"/>
    </w:rPr>
  </w:style>
  <w:style w:type="paragraph" w:customStyle="1" w:styleId="3ED9A62E58804E48A03CA291B12088878">
    <w:name w:val="3ED9A62E58804E48A03CA291B12088878"/>
    <w:rsid w:val="00DA4C18"/>
    <w:pPr>
      <w:spacing w:before="40" w:after="40" w:line="240" w:lineRule="auto"/>
    </w:pPr>
    <w:rPr>
      <w:rFonts w:eastAsia="Times New Roman" w:cs="Times New Roman"/>
      <w:sz w:val="20"/>
      <w:szCs w:val="24"/>
    </w:rPr>
  </w:style>
  <w:style w:type="paragraph" w:customStyle="1" w:styleId="BE7ACA96F4884C6299D4B030999E7C527">
    <w:name w:val="BE7ACA96F4884C6299D4B030999E7C527"/>
    <w:rsid w:val="00DA4C18"/>
    <w:pPr>
      <w:spacing w:before="40" w:after="40" w:line="240" w:lineRule="auto"/>
    </w:pPr>
    <w:rPr>
      <w:rFonts w:eastAsia="Times New Roman" w:cs="Times New Roman"/>
      <w:sz w:val="20"/>
      <w:szCs w:val="24"/>
    </w:rPr>
  </w:style>
  <w:style w:type="paragraph" w:customStyle="1" w:styleId="5DDDDEA3883B4D7AA6386C2D5C2A92A67">
    <w:name w:val="5DDDDEA3883B4D7AA6386C2D5C2A92A67"/>
    <w:rsid w:val="00DA4C18"/>
    <w:pPr>
      <w:spacing w:before="40" w:after="40" w:line="240" w:lineRule="auto"/>
    </w:pPr>
    <w:rPr>
      <w:rFonts w:eastAsia="Times New Roman" w:cs="Times New Roman"/>
      <w:sz w:val="20"/>
      <w:szCs w:val="24"/>
    </w:rPr>
  </w:style>
  <w:style w:type="paragraph" w:customStyle="1" w:styleId="CC92E0446A1D4F22A323BD23BA225FB67">
    <w:name w:val="CC92E0446A1D4F22A323BD23BA225FB67"/>
    <w:rsid w:val="00DA4C18"/>
    <w:pPr>
      <w:spacing w:before="40" w:after="40" w:line="240" w:lineRule="auto"/>
    </w:pPr>
    <w:rPr>
      <w:rFonts w:eastAsia="Times New Roman" w:cs="Times New Roman"/>
      <w:sz w:val="20"/>
      <w:szCs w:val="24"/>
    </w:rPr>
  </w:style>
  <w:style w:type="paragraph" w:customStyle="1" w:styleId="3C613BC64F89497EA0D33403A2AAE1057">
    <w:name w:val="3C613BC64F89497EA0D33403A2AAE1057"/>
    <w:rsid w:val="00DA4C18"/>
    <w:pPr>
      <w:spacing w:before="40" w:after="40" w:line="240" w:lineRule="auto"/>
    </w:pPr>
    <w:rPr>
      <w:rFonts w:eastAsia="Times New Roman" w:cs="Times New Roman"/>
      <w:sz w:val="20"/>
      <w:szCs w:val="24"/>
    </w:rPr>
  </w:style>
  <w:style w:type="paragraph" w:customStyle="1" w:styleId="84E0D920281344C787B32900037CC7117">
    <w:name w:val="84E0D920281344C787B32900037CC7117"/>
    <w:rsid w:val="00DA4C18"/>
    <w:pPr>
      <w:spacing w:before="40" w:after="40" w:line="240" w:lineRule="auto"/>
    </w:pPr>
    <w:rPr>
      <w:rFonts w:eastAsia="Times New Roman" w:cs="Times New Roman"/>
      <w:sz w:val="20"/>
      <w:szCs w:val="24"/>
    </w:rPr>
  </w:style>
  <w:style w:type="paragraph" w:customStyle="1" w:styleId="211409BEC5EE46CFAE40EB946BA387FE7">
    <w:name w:val="211409BEC5EE46CFAE40EB946BA387FE7"/>
    <w:rsid w:val="00DA4C18"/>
    <w:pPr>
      <w:spacing w:before="40" w:after="40" w:line="240" w:lineRule="auto"/>
    </w:pPr>
    <w:rPr>
      <w:rFonts w:eastAsia="Times New Roman" w:cs="Times New Roman"/>
      <w:sz w:val="20"/>
      <w:szCs w:val="24"/>
    </w:rPr>
  </w:style>
  <w:style w:type="paragraph" w:customStyle="1" w:styleId="1FE706D4215B4A12AF8D10071012BB387">
    <w:name w:val="1FE706D4215B4A12AF8D10071012BB387"/>
    <w:rsid w:val="00DA4C18"/>
    <w:pPr>
      <w:spacing w:before="40" w:after="40" w:line="240" w:lineRule="auto"/>
    </w:pPr>
    <w:rPr>
      <w:rFonts w:eastAsia="Times New Roman" w:cs="Times New Roman"/>
      <w:sz w:val="20"/>
      <w:szCs w:val="24"/>
    </w:rPr>
  </w:style>
  <w:style w:type="paragraph" w:customStyle="1" w:styleId="A36C0EEC64E541D88B19C2478E4571978">
    <w:name w:val="A36C0EEC64E541D88B19C2478E4571978"/>
    <w:rsid w:val="00DA4C18"/>
    <w:pPr>
      <w:spacing w:before="40" w:after="40" w:line="240" w:lineRule="auto"/>
    </w:pPr>
    <w:rPr>
      <w:rFonts w:eastAsia="Times New Roman" w:cs="Times New Roman"/>
      <w:sz w:val="20"/>
      <w:szCs w:val="24"/>
    </w:rPr>
  </w:style>
  <w:style w:type="paragraph" w:customStyle="1" w:styleId="E0408A846D194D598D8CB2C495B3D1408">
    <w:name w:val="E0408A846D194D598D8CB2C495B3D1408"/>
    <w:rsid w:val="00DA4C18"/>
    <w:pPr>
      <w:spacing w:before="40" w:after="40" w:line="240" w:lineRule="auto"/>
    </w:pPr>
    <w:rPr>
      <w:rFonts w:eastAsia="Times New Roman" w:cs="Times New Roman"/>
      <w:sz w:val="20"/>
      <w:szCs w:val="24"/>
    </w:rPr>
  </w:style>
  <w:style w:type="paragraph" w:customStyle="1" w:styleId="5C9142EF5E714BCA90D7DB09B4B988B38">
    <w:name w:val="5C9142EF5E714BCA90D7DB09B4B988B38"/>
    <w:rsid w:val="00DA4C18"/>
    <w:pPr>
      <w:spacing w:before="40" w:after="40" w:line="240" w:lineRule="auto"/>
    </w:pPr>
    <w:rPr>
      <w:rFonts w:eastAsia="Times New Roman" w:cs="Times New Roman"/>
      <w:sz w:val="20"/>
      <w:szCs w:val="24"/>
    </w:rPr>
  </w:style>
  <w:style w:type="paragraph" w:customStyle="1" w:styleId="894A6FE2CD894FBEA4683A79018FA5408">
    <w:name w:val="894A6FE2CD894FBEA4683A79018FA5408"/>
    <w:rsid w:val="00DA4C18"/>
    <w:pPr>
      <w:spacing w:before="40" w:after="40" w:line="240" w:lineRule="auto"/>
    </w:pPr>
    <w:rPr>
      <w:rFonts w:eastAsia="Times New Roman" w:cs="Times New Roman"/>
      <w:sz w:val="20"/>
      <w:szCs w:val="24"/>
    </w:rPr>
  </w:style>
  <w:style w:type="paragraph" w:customStyle="1" w:styleId="6C38C37B267745FBBB5E1C52789C6DB08">
    <w:name w:val="6C38C37B267745FBBB5E1C52789C6DB08"/>
    <w:rsid w:val="00DA4C18"/>
    <w:pPr>
      <w:spacing w:before="40" w:after="40" w:line="240" w:lineRule="auto"/>
    </w:pPr>
    <w:rPr>
      <w:rFonts w:eastAsia="Times New Roman" w:cs="Times New Roman"/>
      <w:sz w:val="20"/>
      <w:szCs w:val="24"/>
    </w:rPr>
  </w:style>
  <w:style w:type="paragraph" w:customStyle="1" w:styleId="37707D84C31B449AB655FCBBAA19E5308">
    <w:name w:val="37707D84C31B449AB655FCBBAA19E5308"/>
    <w:rsid w:val="00DA4C18"/>
    <w:pPr>
      <w:spacing w:before="40" w:after="40" w:line="240" w:lineRule="auto"/>
    </w:pPr>
    <w:rPr>
      <w:rFonts w:eastAsia="Times New Roman" w:cs="Times New Roman"/>
      <w:sz w:val="20"/>
      <w:szCs w:val="24"/>
    </w:rPr>
  </w:style>
  <w:style w:type="paragraph" w:customStyle="1" w:styleId="A8E8CC08344744CD94E430F0217D14767">
    <w:name w:val="A8E8CC08344744CD94E430F0217D14767"/>
    <w:rsid w:val="00DA4C18"/>
    <w:pPr>
      <w:spacing w:before="40" w:after="40" w:line="240" w:lineRule="auto"/>
    </w:pPr>
    <w:rPr>
      <w:rFonts w:eastAsia="Times New Roman" w:cs="Times New Roman"/>
      <w:sz w:val="20"/>
      <w:szCs w:val="24"/>
    </w:rPr>
  </w:style>
  <w:style w:type="paragraph" w:customStyle="1" w:styleId="1D9968F740764771970BF5D82BF26F607">
    <w:name w:val="1D9968F740764771970BF5D82BF26F607"/>
    <w:rsid w:val="00DA4C18"/>
    <w:pPr>
      <w:spacing w:before="40" w:after="40" w:line="240" w:lineRule="auto"/>
    </w:pPr>
    <w:rPr>
      <w:rFonts w:eastAsia="Times New Roman" w:cs="Times New Roman"/>
      <w:sz w:val="20"/>
      <w:szCs w:val="24"/>
    </w:rPr>
  </w:style>
  <w:style w:type="paragraph" w:customStyle="1" w:styleId="920960B0FD814E50AA8CA6393FE810118">
    <w:name w:val="920960B0FD814E50AA8CA6393FE810118"/>
    <w:rsid w:val="00DA4C18"/>
    <w:pPr>
      <w:spacing w:before="40" w:after="40" w:line="240" w:lineRule="auto"/>
    </w:pPr>
    <w:rPr>
      <w:rFonts w:eastAsia="Times New Roman" w:cs="Times New Roman"/>
      <w:sz w:val="20"/>
      <w:szCs w:val="24"/>
    </w:rPr>
  </w:style>
  <w:style w:type="paragraph" w:customStyle="1" w:styleId="F7406EFAD9DD4CCDA04DED85253D87F17">
    <w:name w:val="F7406EFAD9DD4CCDA04DED85253D87F17"/>
    <w:rsid w:val="00DA4C18"/>
    <w:pPr>
      <w:spacing w:before="40" w:after="40" w:line="240" w:lineRule="auto"/>
    </w:pPr>
    <w:rPr>
      <w:rFonts w:eastAsia="Times New Roman" w:cs="Times New Roman"/>
      <w:sz w:val="20"/>
      <w:szCs w:val="24"/>
    </w:rPr>
  </w:style>
  <w:style w:type="paragraph" w:customStyle="1" w:styleId="7614317490DC43299F671DB4E9EC4E137">
    <w:name w:val="7614317490DC43299F671DB4E9EC4E137"/>
    <w:rsid w:val="00DA4C18"/>
    <w:pPr>
      <w:spacing w:before="40" w:after="40" w:line="240" w:lineRule="auto"/>
    </w:pPr>
    <w:rPr>
      <w:rFonts w:eastAsia="Times New Roman" w:cs="Times New Roman"/>
      <w:sz w:val="20"/>
      <w:szCs w:val="24"/>
    </w:rPr>
  </w:style>
  <w:style w:type="paragraph" w:customStyle="1" w:styleId="4CE111DDB51741F2BD38AAEED665AAA48">
    <w:name w:val="4CE111DDB51741F2BD38AAEED665AAA48"/>
    <w:rsid w:val="00DA4C18"/>
    <w:pPr>
      <w:spacing w:before="40" w:after="40" w:line="240" w:lineRule="auto"/>
    </w:pPr>
    <w:rPr>
      <w:rFonts w:eastAsia="Times New Roman" w:cs="Times New Roman"/>
      <w:sz w:val="20"/>
      <w:szCs w:val="24"/>
    </w:rPr>
  </w:style>
  <w:style w:type="paragraph" w:customStyle="1" w:styleId="9D76021F28F145EE86E37FAB5CBD03607">
    <w:name w:val="9D76021F28F145EE86E37FAB5CBD03607"/>
    <w:rsid w:val="00DA4C18"/>
    <w:pPr>
      <w:spacing w:before="40" w:after="40" w:line="240" w:lineRule="auto"/>
    </w:pPr>
    <w:rPr>
      <w:rFonts w:eastAsia="Times New Roman" w:cs="Times New Roman"/>
      <w:sz w:val="20"/>
      <w:szCs w:val="24"/>
    </w:rPr>
  </w:style>
  <w:style w:type="paragraph" w:customStyle="1" w:styleId="2CA3F976259345EF9418A0E1B7D453531">
    <w:name w:val="2CA3F976259345EF9418A0E1B7D453531"/>
    <w:rsid w:val="00DA4C18"/>
    <w:pPr>
      <w:spacing w:before="40" w:after="40" w:line="240" w:lineRule="auto"/>
    </w:pPr>
    <w:rPr>
      <w:rFonts w:eastAsia="Times New Roman" w:cs="Times New Roman"/>
      <w:sz w:val="20"/>
      <w:szCs w:val="24"/>
    </w:rPr>
  </w:style>
  <w:style w:type="paragraph" w:customStyle="1" w:styleId="57A825FC085E40CDB2ADE7F9910600557">
    <w:name w:val="57A825FC085E40CDB2ADE7F9910600557"/>
    <w:rsid w:val="00DA4C18"/>
    <w:pPr>
      <w:spacing w:before="40" w:after="40" w:line="240" w:lineRule="auto"/>
    </w:pPr>
    <w:rPr>
      <w:rFonts w:eastAsia="Times New Roman" w:cs="Times New Roman"/>
      <w:sz w:val="20"/>
      <w:szCs w:val="24"/>
    </w:rPr>
  </w:style>
  <w:style w:type="paragraph" w:customStyle="1" w:styleId="C2A1B471D6464B1F9681816BC77F80787">
    <w:name w:val="C2A1B471D6464B1F9681816BC77F80787"/>
    <w:rsid w:val="00DA4C18"/>
    <w:pPr>
      <w:spacing w:before="40" w:after="40" w:line="240" w:lineRule="auto"/>
    </w:pPr>
    <w:rPr>
      <w:rFonts w:eastAsia="Times New Roman" w:cs="Times New Roman"/>
      <w:sz w:val="20"/>
      <w:szCs w:val="24"/>
    </w:rPr>
  </w:style>
  <w:style w:type="paragraph" w:customStyle="1" w:styleId="39F3809D0D9349088EC1F087D8E979437">
    <w:name w:val="39F3809D0D9349088EC1F087D8E979437"/>
    <w:rsid w:val="00DA4C18"/>
    <w:pPr>
      <w:spacing w:before="40" w:after="40" w:line="240" w:lineRule="auto"/>
    </w:pPr>
    <w:rPr>
      <w:rFonts w:eastAsia="Times New Roman" w:cs="Times New Roman"/>
      <w:sz w:val="20"/>
      <w:szCs w:val="24"/>
    </w:rPr>
  </w:style>
  <w:style w:type="paragraph" w:customStyle="1" w:styleId="6BED7EBD6FE84398B8B167E062F064337">
    <w:name w:val="6BED7EBD6FE84398B8B167E062F064337"/>
    <w:rsid w:val="00DA4C18"/>
    <w:pPr>
      <w:spacing w:before="40" w:after="40" w:line="240" w:lineRule="auto"/>
    </w:pPr>
    <w:rPr>
      <w:rFonts w:eastAsia="Times New Roman" w:cs="Times New Roman"/>
      <w:sz w:val="20"/>
      <w:szCs w:val="24"/>
    </w:rPr>
  </w:style>
  <w:style w:type="paragraph" w:customStyle="1" w:styleId="23A8E8F5806141E1B5EE68575EBBD2382">
    <w:name w:val="23A8E8F5806141E1B5EE68575EBBD2382"/>
    <w:rsid w:val="00DA4C18"/>
    <w:pPr>
      <w:spacing w:before="40" w:after="40" w:line="240" w:lineRule="auto"/>
    </w:pPr>
    <w:rPr>
      <w:rFonts w:eastAsia="Times New Roman" w:cs="Times New Roman"/>
      <w:sz w:val="20"/>
      <w:szCs w:val="24"/>
    </w:rPr>
  </w:style>
  <w:style w:type="paragraph" w:customStyle="1" w:styleId="747926E6E82A4DFC8490DDA827F419397">
    <w:name w:val="747926E6E82A4DFC8490DDA827F419397"/>
    <w:rsid w:val="00DA4C18"/>
    <w:pPr>
      <w:spacing w:before="40" w:after="40" w:line="240" w:lineRule="auto"/>
    </w:pPr>
    <w:rPr>
      <w:rFonts w:eastAsia="Times New Roman" w:cs="Times New Roman"/>
      <w:sz w:val="20"/>
      <w:szCs w:val="24"/>
    </w:rPr>
  </w:style>
  <w:style w:type="paragraph" w:customStyle="1" w:styleId="A097C3647F554201B4FC0A94A8034FF83">
    <w:name w:val="A097C3647F554201B4FC0A94A8034FF83"/>
    <w:rsid w:val="00DA4C18"/>
    <w:pPr>
      <w:spacing w:before="40" w:after="40" w:line="240" w:lineRule="auto"/>
    </w:pPr>
    <w:rPr>
      <w:rFonts w:eastAsia="Times New Roman" w:cs="Times New Roman"/>
      <w:sz w:val="20"/>
      <w:szCs w:val="24"/>
    </w:rPr>
  </w:style>
  <w:style w:type="paragraph" w:customStyle="1" w:styleId="63A2F8FC7CD548DCA29588A8C604A23D3">
    <w:name w:val="63A2F8FC7CD548DCA29588A8C604A23D3"/>
    <w:rsid w:val="00DA4C18"/>
    <w:pPr>
      <w:spacing w:before="40" w:after="40" w:line="240" w:lineRule="auto"/>
    </w:pPr>
    <w:rPr>
      <w:rFonts w:eastAsia="Times New Roman" w:cs="Times New Roman"/>
      <w:sz w:val="20"/>
      <w:szCs w:val="24"/>
    </w:rPr>
  </w:style>
  <w:style w:type="paragraph" w:customStyle="1" w:styleId="6C4EE9F4D93A465399C158CCD59F8AE43">
    <w:name w:val="6C4EE9F4D93A465399C158CCD59F8AE43"/>
    <w:rsid w:val="00DA4C18"/>
    <w:pPr>
      <w:spacing w:before="40" w:after="40" w:line="240" w:lineRule="auto"/>
    </w:pPr>
    <w:rPr>
      <w:rFonts w:eastAsia="Times New Roman" w:cs="Times New Roman"/>
      <w:sz w:val="20"/>
      <w:szCs w:val="24"/>
    </w:rPr>
  </w:style>
  <w:style w:type="paragraph" w:customStyle="1" w:styleId="F5AA0F5736A1402491E48EE6798BCD383">
    <w:name w:val="F5AA0F5736A1402491E48EE6798BCD383"/>
    <w:rsid w:val="00DA4C18"/>
    <w:pPr>
      <w:spacing w:before="40" w:after="40" w:line="240" w:lineRule="auto"/>
    </w:pPr>
    <w:rPr>
      <w:rFonts w:eastAsia="Times New Roman" w:cs="Times New Roman"/>
      <w:sz w:val="20"/>
      <w:szCs w:val="24"/>
    </w:rPr>
  </w:style>
  <w:style w:type="paragraph" w:customStyle="1" w:styleId="52235A62B61948359931010D074A42C53">
    <w:name w:val="52235A62B61948359931010D074A42C53"/>
    <w:rsid w:val="00DA4C18"/>
    <w:pPr>
      <w:spacing w:before="40" w:after="40" w:line="240" w:lineRule="auto"/>
    </w:pPr>
    <w:rPr>
      <w:rFonts w:eastAsia="Times New Roman" w:cs="Times New Roman"/>
      <w:sz w:val="20"/>
      <w:szCs w:val="24"/>
    </w:rPr>
  </w:style>
  <w:style w:type="paragraph" w:customStyle="1" w:styleId="AD82A5E8BBA84AC8A31D55CFA68791843">
    <w:name w:val="AD82A5E8BBA84AC8A31D55CFA68791843"/>
    <w:rsid w:val="00DA4C18"/>
    <w:pPr>
      <w:spacing w:before="40" w:after="40" w:line="240" w:lineRule="auto"/>
    </w:pPr>
    <w:rPr>
      <w:rFonts w:eastAsia="Times New Roman" w:cs="Times New Roman"/>
      <w:sz w:val="20"/>
      <w:szCs w:val="24"/>
    </w:rPr>
  </w:style>
  <w:style w:type="paragraph" w:customStyle="1" w:styleId="EED032C5805C4AE59954AF3D55DF915B7">
    <w:name w:val="EED032C5805C4AE59954AF3D55DF915B7"/>
    <w:rsid w:val="00DA4C18"/>
    <w:pPr>
      <w:spacing w:before="40" w:after="40" w:line="240" w:lineRule="auto"/>
    </w:pPr>
    <w:rPr>
      <w:rFonts w:eastAsia="Times New Roman" w:cs="Times New Roman"/>
      <w:sz w:val="20"/>
      <w:szCs w:val="24"/>
    </w:rPr>
  </w:style>
  <w:style w:type="paragraph" w:customStyle="1" w:styleId="E03C23B3D4B24803B8C7514F6FBEBC6D7">
    <w:name w:val="E03C23B3D4B24803B8C7514F6FBEBC6D7"/>
    <w:rsid w:val="00DA4C18"/>
    <w:pPr>
      <w:spacing w:before="40" w:after="40" w:line="240" w:lineRule="auto"/>
    </w:pPr>
    <w:rPr>
      <w:rFonts w:eastAsia="Times New Roman" w:cs="Times New Roman"/>
      <w:sz w:val="20"/>
      <w:szCs w:val="24"/>
    </w:rPr>
  </w:style>
  <w:style w:type="paragraph" w:customStyle="1" w:styleId="9E02C3BFDB9E4C1EBC00AD5B17038F38">
    <w:name w:val="9E02C3BFDB9E4C1EBC00AD5B17038F38"/>
    <w:rsid w:val="00DA4C18"/>
  </w:style>
  <w:style w:type="paragraph" w:customStyle="1" w:styleId="0CF786993F0F493A8367E9586E8F3775">
    <w:name w:val="0CF786993F0F493A8367E9586E8F3775"/>
    <w:rsid w:val="00DA4C18"/>
  </w:style>
  <w:style w:type="paragraph" w:customStyle="1" w:styleId="0C248D61871C4E059DF1B752E5BF576F">
    <w:name w:val="0C248D61871C4E059DF1B752E5BF576F"/>
    <w:rsid w:val="00DA4C18"/>
  </w:style>
  <w:style w:type="paragraph" w:customStyle="1" w:styleId="8B592C5B4E59435DB343FFDA9C6AC866">
    <w:name w:val="8B592C5B4E59435DB343FFDA9C6AC866"/>
    <w:rsid w:val="00DA4C18"/>
  </w:style>
  <w:style w:type="paragraph" w:customStyle="1" w:styleId="51C2F4D3822947C1903C77DEDCC58CEF">
    <w:name w:val="51C2F4D3822947C1903C77DEDCC58CEF"/>
    <w:rsid w:val="00DA4C18"/>
  </w:style>
  <w:style w:type="paragraph" w:customStyle="1" w:styleId="1FD0774DD4E0486AAF692C49C7E04381">
    <w:name w:val="1FD0774DD4E0486AAF692C49C7E04381"/>
    <w:rsid w:val="00DA4C18"/>
  </w:style>
  <w:style w:type="paragraph" w:customStyle="1" w:styleId="46EC42BFB0E948E39760D8E1B6072F1E">
    <w:name w:val="46EC42BFB0E948E39760D8E1B6072F1E"/>
    <w:rsid w:val="00DA4C18"/>
  </w:style>
  <w:style w:type="paragraph" w:customStyle="1" w:styleId="07C8D75E3D2E441DB8C0BEFE90B3A993">
    <w:name w:val="07C8D75E3D2E441DB8C0BEFE90B3A993"/>
    <w:rsid w:val="00DA4C18"/>
  </w:style>
  <w:style w:type="paragraph" w:customStyle="1" w:styleId="CC04EDB8A5C54E97B19D7FF694A2B0C7">
    <w:name w:val="CC04EDB8A5C54E97B19D7FF694A2B0C7"/>
    <w:rsid w:val="00DA4C18"/>
  </w:style>
  <w:style w:type="paragraph" w:customStyle="1" w:styleId="7B2E47F1F61D4845913A52F691383378">
    <w:name w:val="7B2E47F1F61D4845913A52F691383378"/>
    <w:rsid w:val="00DA4C18"/>
  </w:style>
  <w:style w:type="paragraph" w:customStyle="1" w:styleId="A4D28FF36D0A493088F51A782AAF5B27">
    <w:name w:val="A4D28FF36D0A493088F51A782AAF5B27"/>
    <w:rsid w:val="00DA4C18"/>
  </w:style>
  <w:style w:type="paragraph" w:customStyle="1" w:styleId="48306C69D30F4D36A0E9AB7976B559D9">
    <w:name w:val="48306C69D30F4D36A0E9AB7976B559D9"/>
    <w:rsid w:val="00DA4C18"/>
  </w:style>
  <w:style w:type="paragraph" w:customStyle="1" w:styleId="50C88754C0AA4F64BF62ECE201734A80">
    <w:name w:val="50C88754C0AA4F64BF62ECE201734A80"/>
    <w:rsid w:val="00DA4C18"/>
  </w:style>
  <w:style w:type="paragraph" w:customStyle="1" w:styleId="261B7A358CAC43FCBCFDBD9B4B045283">
    <w:name w:val="261B7A358CAC43FCBCFDBD9B4B045283"/>
    <w:rsid w:val="00DA4C18"/>
  </w:style>
  <w:style w:type="paragraph" w:customStyle="1" w:styleId="F69B7CC8CCDE472B96FB8B4743CAC2BA">
    <w:name w:val="F69B7CC8CCDE472B96FB8B4743CAC2BA"/>
    <w:rsid w:val="00DA4C18"/>
  </w:style>
  <w:style w:type="paragraph" w:customStyle="1" w:styleId="2828503D5CBF4418A1D6222ABFEDEA12">
    <w:name w:val="2828503D5CBF4418A1D6222ABFEDEA12"/>
    <w:rsid w:val="00DA4C18"/>
  </w:style>
  <w:style w:type="paragraph" w:customStyle="1" w:styleId="B297053544084E1A91231581258DDEC4">
    <w:name w:val="B297053544084E1A91231581258DDEC4"/>
    <w:rsid w:val="00DA4C18"/>
  </w:style>
  <w:style w:type="paragraph" w:customStyle="1" w:styleId="93C42BAFCD264CB7AA5DDFF829702735">
    <w:name w:val="93C42BAFCD264CB7AA5DDFF829702735"/>
    <w:rsid w:val="00DA4C18"/>
  </w:style>
  <w:style w:type="paragraph" w:customStyle="1" w:styleId="E0B33C2EA4474953A658AC01BE78118B">
    <w:name w:val="E0B33C2EA4474953A658AC01BE78118B"/>
    <w:rsid w:val="00DA4C18"/>
  </w:style>
  <w:style w:type="paragraph" w:customStyle="1" w:styleId="CB2EE28CDE3545E0A01A7D18D85A16B89">
    <w:name w:val="CB2EE28CDE3545E0A01A7D18D85A16B89"/>
    <w:rsid w:val="00DA4C18"/>
    <w:pPr>
      <w:spacing w:before="40" w:after="40" w:line="240" w:lineRule="auto"/>
    </w:pPr>
    <w:rPr>
      <w:rFonts w:eastAsia="Times New Roman" w:cs="Times New Roman"/>
      <w:sz w:val="20"/>
      <w:szCs w:val="24"/>
    </w:rPr>
  </w:style>
  <w:style w:type="paragraph" w:customStyle="1" w:styleId="6910840DDC6D4D699C7335C56999AD6B9">
    <w:name w:val="6910840DDC6D4D699C7335C56999AD6B9"/>
    <w:rsid w:val="00DA4C18"/>
    <w:pPr>
      <w:spacing w:before="40" w:after="40" w:line="240" w:lineRule="auto"/>
    </w:pPr>
    <w:rPr>
      <w:rFonts w:eastAsia="Times New Roman" w:cs="Times New Roman"/>
      <w:sz w:val="20"/>
      <w:szCs w:val="24"/>
    </w:rPr>
  </w:style>
  <w:style w:type="paragraph" w:customStyle="1" w:styleId="E21CA062D57244728058B5BB2AB1FECC9">
    <w:name w:val="E21CA062D57244728058B5BB2AB1FECC9"/>
    <w:rsid w:val="00DA4C18"/>
    <w:pPr>
      <w:spacing w:before="40" w:after="40" w:line="240" w:lineRule="auto"/>
    </w:pPr>
    <w:rPr>
      <w:rFonts w:eastAsia="Times New Roman" w:cs="Times New Roman"/>
      <w:sz w:val="20"/>
      <w:szCs w:val="24"/>
    </w:rPr>
  </w:style>
  <w:style w:type="paragraph" w:customStyle="1" w:styleId="00CB4EF749C54BD0AE4B798A1083135D8">
    <w:name w:val="00CB4EF749C54BD0AE4B798A1083135D8"/>
    <w:rsid w:val="00DA4C18"/>
    <w:pPr>
      <w:spacing w:before="40" w:after="40" w:line="240" w:lineRule="auto"/>
    </w:pPr>
    <w:rPr>
      <w:rFonts w:eastAsia="Times New Roman" w:cs="Times New Roman"/>
      <w:sz w:val="20"/>
      <w:szCs w:val="24"/>
    </w:rPr>
  </w:style>
  <w:style w:type="paragraph" w:customStyle="1" w:styleId="A4723D4A13CC4D6EBD27E25BF61FCA3D9">
    <w:name w:val="A4723D4A13CC4D6EBD27E25BF61FCA3D9"/>
    <w:rsid w:val="00DA4C18"/>
    <w:pPr>
      <w:spacing w:before="40" w:after="40" w:line="240" w:lineRule="auto"/>
    </w:pPr>
    <w:rPr>
      <w:rFonts w:eastAsia="Times New Roman" w:cs="Times New Roman"/>
      <w:sz w:val="20"/>
      <w:szCs w:val="24"/>
    </w:rPr>
  </w:style>
  <w:style w:type="paragraph" w:customStyle="1" w:styleId="3ED9A62E58804E48A03CA291B12088879">
    <w:name w:val="3ED9A62E58804E48A03CA291B12088879"/>
    <w:rsid w:val="00DA4C18"/>
    <w:pPr>
      <w:spacing w:before="40" w:after="40" w:line="240" w:lineRule="auto"/>
    </w:pPr>
    <w:rPr>
      <w:rFonts w:eastAsia="Times New Roman" w:cs="Times New Roman"/>
      <w:sz w:val="20"/>
      <w:szCs w:val="24"/>
    </w:rPr>
  </w:style>
  <w:style w:type="paragraph" w:customStyle="1" w:styleId="BE7ACA96F4884C6299D4B030999E7C528">
    <w:name w:val="BE7ACA96F4884C6299D4B030999E7C528"/>
    <w:rsid w:val="00DA4C18"/>
    <w:pPr>
      <w:spacing w:before="40" w:after="40" w:line="240" w:lineRule="auto"/>
    </w:pPr>
    <w:rPr>
      <w:rFonts w:eastAsia="Times New Roman" w:cs="Times New Roman"/>
      <w:sz w:val="20"/>
      <w:szCs w:val="24"/>
    </w:rPr>
  </w:style>
  <w:style w:type="paragraph" w:customStyle="1" w:styleId="5DDDDEA3883B4D7AA6386C2D5C2A92A68">
    <w:name w:val="5DDDDEA3883B4D7AA6386C2D5C2A92A68"/>
    <w:rsid w:val="00DA4C18"/>
    <w:pPr>
      <w:spacing w:before="40" w:after="40" w:line="240" w:lineRule="auto"/>
    </w:pPr>
    <w:rPr>
      <w:rFonts w:eastAsia="Times New Roman" w:cs="Times New Roman"/>
      <w:sz w:val="20"/>
      <w:szCs w:val="24"/>
    </w:rPr>
  </w:style>
  <w:style w:type="paragraph" w:customStyle="1" w:styleId="CC92E0446A1D4F22A323BD23BA225FB68">
    <w:name w:val="CC92E0446A1D4F22A323BD23BA225FB68"/>
    <w:rsid w:val="00DA4C18"/>
    <w:pPr>
      <w:spacing w:before="40" w:after="40" w:line="240" w:lineRule="auto"/>
    </w:pPr>
    <w:rPr>
      <w:rFonts w:eastAsia="Times New Roman" w:cs="Times New Roman"/>
      <w:sz w:val="20"/>
      <w:szCs w:val="24"/>
    </w:rPr>
  </w:style>
  <w:style w:type="paragraph" w:customStyle="1" w:styleId="3C613BC64F89497EA0D33403A2AAE1058">
    <w:name w:val="3C613BC64F89497EA0D33403A2AAE1058"/>
    <w:rsid w:val="00DA4C18"/>
    <w:pPr>
      <w:spacing w:before="40" w:after="40" w:line="240" w:lineRule="auto"/>
    </w:pPr>
    <w:rPr>
      <w:rFonts w:eastAsia="Times New Roman" w:cs="Times New Roman"/>
      <w:sz w:val="20"/>
      <w:szCs w:val="24"/>
    </w:rPr>
  </w:style>
  <w:style w:type="paragraph" w:customStyle="1" w:styleId="84E0D920281344C787B32900037CC7118">
    <w:name w:val="84E0D920281344C787B32900037CC7118"/>
    <w:rsid w:val="00DA4C18"/>
    <w:pPr>
      <w:spacing w:before="40" w:after="40" w:line="240" w:lineRule="auto"/>
    </w:pPr>
    <w:rPr>
      <w:rFonts w:eastAsia="Times New Roman" w:cs="Times New Roman"/>
      <w:sz w:val="20"/>
      <w:szCs w:val="24"/>
    </w:rPr>
  </w:style>
  <w:style w:type="paragraph" w:customStyle="1" w:styleId="211409BEC5EE46CFAE40EB946BA387FE8">
    <w:name w:val="211409BEC5EE46CFAE40EB946BA387FE8"/>
    <w:rsid w:val="00DA4C18"/>
    <w:pPr>
      <w:spacing w:before="40" w:after="40" w:line="240" w:lineRule="auto"/>
    </w:pPr>
    <w:rPr>
      <w:rFonts w:eastAsia="Times New Roman" w:cs="Times New Roman"/>
      <w:sz w:val="20"/>
      <w:szCs w:val="24"/>
    </w:rPr>
  </w:style>
  <w:style w:type="paragraph" w:customStyle="1" w:styleId="1FE706D4215B4A12AF8D10071012BB388">
    <w:name w:val="1FE706D4215B4A12AF8D10071012BB388"/>
    <w:rsid w:val="00DA4C18"/>
    <w:pPr>
      <w:spacing w:before="40" w:after="40" w:line="240" w:lineRule="auto"/>
    </w:pPr>
    <w:rPr>
      <w:rFonts w:eastAsia="Times New Roman" w:cs="Times New Roman"/>
      <w:sz w:val="20"/>
      <w:szCs w:val="24"/>
    </w:rPr>
  </w:style>
  <w:style w:type="paragraph" w:customStyle="1" w:styleId="A36C0EEC64E541D88B19C2478E4571979">
    <w:name w:val="A36C0EEC64E541D88B19C2478E4571979"/>
    <w:rsid w:val="00DA4C18"/>
    <w:pPr>
      <w:spacing w:before="40" w:after="40" w:line="240" w:lineRule="auto"/>
    </w:pPr>
    <w:rPr>
      <w:rFonts w:eastAsia="Times New Roman" w:cs="Times New Roman"/>
      <w:sz w:val="20"/>
      <w:szCs w:val="24"/>
    </w:rPr>
  </w:style>
  <w:style w:type="paragraph" w:customStyle="1" w:styleId="E0408A846D194D598D8CB2C495B3D1409">
    <w:name w:val="E0408A846D194D598D8CB2C495B3D1409"/>
    <w:rsid w:val="00DA4C18"/>
    <w:pPr>
      <w:spacing w:before="40" w:after="40" w:line="240" w:lineRule="auto"/>
    </w:pPr>
    <w:rPr>
      <w:rFonts w:eastAsia="Times New Roman" w:cs="Times New Roman"/>
      <w:sz w:val="20"/>
      <w:szCs w:val="24"/>
    </w:rPr>
  </w:style>
  <w:style w:type="paragraph" w:customStyle="1" w:styleId="5C9142EF5E714BCA90D7DB09B4B988B39">
    <w:name w:val="5C9142EF5E714BCA90D7DB09B4B988B39"/>
    <w:rsid w:val="00DA4C18"/>
    <w:pPr>
      <w:spacing w:before="40" w:after="40" w:line="240" w:lineRule="auto"/>
    </w:pPr>
    <w:rPr>
      <w:rFonts w:eastAsia="Times New Roman" w:cs="Times New Roman"/>
      <w:sz w:val="20"/>
      <w:szCs w:val="24"/>
    </w:rPr>
  </w:style>
  <w:style w:type="paragraph" w:customStyle="1" w:styleId="894A6FE2CD894FBEA4683A79018FA5409">
    <w:name w:val="894A6FE2CD894FBEA4683A79018FA5409"/>
    <w:rsid w:val="00DA4C18"/>
    <w:pPr>
      <w:spacing w:before="40" w:after="40" w:line="240" w:lineRule="auto"/>
    </w:pPr>
    <w:rPr>
      <w:rFonts w:eastAsia="Times New Roman" w:cs="Times New Roman"/>
      <w:sz w:val="20"/>
      <w:szCs w:val="24"/>
    </w:rPr>
  </w:style>
  <w:style w:type="paragraph" w:customStyle="1" w:styleId="6C38C37B267745FBBB5E1C52789C6DB09">
    <w:name w:val="6C38C37B267745FBBB5E1C52789C6DB09"/>
    <w:rsid w:val="00DA4C18"/>
    <w:pPr>
      <w:spacing w:before="40" w:after="40" w:line="240" w:lineRule="auto"/>
    </w:pPr>
    <w:rPr>
      <w:rFonts w:eastAsia="Times New Roman" w:cs="Times New Roman"/>
      <w:sz w:val="20"/>
      <w:szCs w:val="24"/>
    </w:rPr>
  </w:style>
  <w:style w:type="paragraph" w:customStyle="1" w:styleId="37707D84C31B449AB655FCBBAA19E5309">
    <w:name w:val="37707D84C31B449AB655FCBBAA19E5309"/>
    <w:rsid w:val="00DA4C18"/>
    <w:pPr>
      <w:spacing w:before="40" w:after="40" w:line="240" w:lineRule="auto"/>
    </w:pPr>
    <w:rPr>
      <w:rFonts w:eastAsia="Times New Roman" w:cs="Times New Roman"/>
      <w:sz w:val="20"/>
      <w:szCs w:val="24"/>
    </w:rPr>
  </w:style>
  <w:style w:type="paragraph" w:customStyle="1" w:styleId="A8E8CC08344744CD94E430F0217D14768">
    <w:name w:val="A8E8CC08344744CD94E430F0217D14768"/>
    <w:rsid w:val="00DA4C18"/>
    <w:pPr>
      <w:spacing w:before="40" w:after="40" w:line="240" w:lineRule="auto"/>
    </w:pPr>
    <w:rPr>
      <w:rFonts w:eastAsia="Times New Roman" w:cs="Times New Roman"/>
      <w:sz w:val="20"/>
      <w:szCs w:val="24"/>
    </w:rPr>
  </w:style>
  <w:style w:type="paragraph" w:customStyle="1" w:styleId="1D9968F740764771970BF5D82BF26F608">
    <w:name w:val="1D9968F740764771970BF5D82BF26F608"/>
    <w:rsid w:val="00DA4C18"/>
    <w:pPr>
      <w:spacing w:before="40" w:after="40" w:line="240" w:lineRule="auto"/>
    </w:pPr>
    <w:rPr>
      <w:rFonts w:eastAsia="Times New Roman" w:cs="Times New Roman"/>
      <w:sz w:val="20"/>
      <w:szCs w:val="24"/>
    </w:rPr>
  </w:style>
  <w:style w:type="paragraph" w:customStyle="1" w:styleId="920960B0FD814E50AA8CA6393FE810119">
    <w:name w:val="920960B0FD814E50AA8CA6393FE810119"/>
    <w:rsid w:val="00DA4C18"/>
    <w:pPr>
      <w:spacing w:before="40" w:after="40" w:line="240" w:lineRule="auto"/>
    </w:pPr>
    <w:rPr>
      <w:rFonts w:eastAsia="Times New Roman" w:cs="Times New Roman"/>
      <w:sz w:val="20"/>
      <w:szCs w:val="24"/>
    </w:rPr>
  </w:style>
  <w:style w:type="paragraph" w:customStyle="1" w:styleId="F7406EFAD9DD4CCDA04DED85253D87F18">
    <w:name w:val="F7406EFAD9DD4CCDA04DED85253D87F18"/>
    <w:rsid w:val="00DA4C18"/>
    <w:pPr>
      <w:spacing w:before="40" w:after="40" w:line="240" w:lineRule="auto"/>
    </w:pPr>
    <w:rPr>
      <w:rFonts w:eastAsia="Times New Roman" w:cs="Times New Roman"/>
      <w:sz w:val="20"/>
      <w:szCs w:val="24"/>
    </w:rPr>
  </w:style>
  <w:style w:type="paragraph" w:customStyle="1" w:styleId="7614317490DC43299F671DB4E9EC4E138">
    <w:name w:val="7614317490DC43299F671DB4E9EC4E138"/>
    <w:rsid w:val="00DA4C18"/>
    <w:pPr>
      <w:spacing w:before="40" w:after="40" w:line="240" w:lineRule="auto"/>
    </w:pPr>
    <w:rPr>
      <w:rFonts w:eastAsia="Times New Roman" w:cs="Times New Roman"/>
      <w:sz w:val="20"/>
      <w:szCs w:val="24"/>
    </w:rPr>
  </w:style>
  <w:style w:type="paragraph" w:customStyle="1" w:styleId="4CE111DDB51741F2BD38AAEED665AAA49">
    <w:name w:val="4CE111DDB51741F2BD38AAEED665AAA49"/>
    <w:rsid w:val="00DA4C18"/>
    <w:pPr>
      <w:spacing w:before="40" w:after="40" w:line="240" w:lineRule="auto"/>
    </w:pPr>
    <w:rPr>
      <w:rFonts w:eastAsia="Times New Roman" w:cs="Times New Roman"/>
      <w:sz w:val="20"/>
      <w:szCs w:val="24"/>
    </w:rPr>
  </w:style>
  <w:style w:type="paragraph" w:customStyle="1" w:styleId="9D76021F28F145EE86E37FAB5CBD03608">
    <w:name w:val="9D76021F28F145EE86E37FAB5CBD03608"/>
    <w:rsid w:val="00DA4C18"/>
    <w:pPr>
      <w:spacing w:before="40" w:after="40" w:line="240" w:lineRule="auto"/>
    </w:pPr>
    <w:rPr>
      <w:rFonts w:eastAsia="Times New Roman" w:cs="Times New Roman"/>
      <w:sz w:val="20"/>
      <w:szCs w:val="24"/>
    </w:rPr>
  </w:style>
  <w:style w:type="paragraph" w:customStyle="1" w:styleId="2CA3F976259345EF9418A0E1B7D453532">
    <w:name w:val="2CA3F976259345EF9418A0E1B7D453532"/>
    <w:rsid w:val="00DA4C18"/>
    <w:pPr>
      <w:spacing w:before="40" w:after="40" w:line="240" w:lineRule="auto"/>
    </w:pPr>
    <w:rPr>
      <w:rFonts w:eastAsia="Times New Roman" w:cs="Times New Roman"/>
      <w:sz w:val="20"/>
      <w:szCs w:val="24"/>
    </w:rPr>
  </w:style>
  <w:style w:type="paragraph" w:customStyle="1" w:styleId="57A825FC085E40CDB2ADE7F9910600558">
    <w:name w:val="57A825FC085E40CDB2ADE7F9910600558"/>
    <w:rsid w:val="00DA4C18"/>
    <w:pPr>
      <w:spacing w:before="40" w:after="40" w:line="240" w:lineRule="auto"/>
    </w:pPr>
    <w:rPr>
      <w:rFonts w:eastAsia="Times New Roman" w:cs="Times New Roman"/>
      <w:sz w:val="20"/>
      <w:szCs w:val="24"/>
    </w:rPr>
  </w:style>
  <w:style w:type="paragraph" w:customStyle="1" w:styleId="C2A1B471D6464B1F9681816BC77F80788">
    <w:name w:val="C2A1B471D6464B1F9681816BC77F80788"/>
    <w:rsid w:val="00DA4C18"/>
    <w:pPr>
      <w:spacing w:before="40" w:after="40" w:line="240" w:lineRule="auto"/>
    </w:pPr>
    <w:rPr>
      <w:rFonts w:eastAsia="Times New Roman" w:cs="Times New Roman"/>
      <w:sz w:val="20"/>
      <w:szCs w:val="24"/>
    </w:rPr>
  </w:style>
  <w:style w:type="paragraph" w:customStyle="1" w:styleId="39F3809D0D9349088EC1F087D8E979438">
    <w:name w:val="39F3809D0D9349088EC1F087D8E979438"/>
    <w:rsid w:val="00DA4C18"/>
    <w:pPr>
      <w:spacing w:before="40" w:after="40" w:line="240" w:lineRule="auto"/>
    </w:pPr>
    <w:rPr>
      <w:rFonts w:eastAsia="Times New Roman" w:cs="Times New Roman"/>
      <w:sz w:val="20"/>
      <w:szCs w:val="24"/>
    </w:rPr>
  </w:style>
  <w:style w:type="paragraph" w:customStyle="1" w:styleId="6BED7EBD6FE84398B8B167E062F064338">
    <w:name w:val="6BED7EBD6FE84398B8B167E062F064338"/>
    <w:rsid w:val="00DA4C18"/>
    <w:pPr>
      <w:spacing w:before="40" w:after="40" w:line="240" w:lineRule="auto"/>
    </w:pPr>
    <w:rPr>
      <w:rFonts w:eastAsia="Times New Roman" w:cs="Times New Roman"/>
      <w:sz w:val="20"/>
      <w:szCs w:val="24"/>
    </w:rPr>
  </w:style>
  <w:style w:type="paragraph" w:customStyle="1" w:styleId="23A8E8F5806141E1B5EE68575EBBD2383">
    <w:name w:val="23A8E8F5806141E1B5EE68575EBBD2383"/>
    <w:rsid w:val="00DA4C18"/>
    <w:pPr>
      <w:spacing w:before="40" w:after="40" w:line="240" w:lineRule="auto"/>
    </w:pPr>
    <w:rPr>
      <w:rFonts w:eastAsia="Times New Roman" w:cs="Times New Roman"/>
      <w:sz w:val="20"/>
      <w:szCs w:val="24"/>
    </w:rPr>
  </w:style>
  <w:style w:type="paragraph" w:customStyle="1" w:styleId="747926E6E82A4DFC8490DDA827F419398">
    <w:name w:val="747926E6E82A4DFC8490DDA827F419398"/>
    <w:rsid w:val="00DA4C18"/>
    <w:pPr>
      <w:spacing w:before="40" w:after="40" w:line="240" w:lineRule="auto"/>
    </w:pPr>
    <w:rPr>
      <w:rFonts w:eastAsia="Times New Roman" w:cs="Times New Roman"/>
      <w:sz w:val="20"/>
      <w:szCs w:val="24"/>
    </w:rPr>
  </w:style>
  <w:style w:type="paragraph" w:customStyle="1" w:styleId="A097C3647F554201B4FC0A94A8034FF84">
    <w:name w:val="A097C3647F554201B4FC0A94A8034FF84"/>
    <w:rsid w:val="00DA4C18"/>
    <w:pPr>
      <w:spacing w:before="40" w:after="40" w:line="240" w:lineRule="auto"/>
    </w:pPr>
    <w:rPr>
      <w:rFonts w:eastAsia="Times New Roman" w:cs="Times New Roman"/>
      <w:sz w:val="20"/>
      <w:szCs w:val="24"/>
    </w:rPr>
  </w:style>
  <w:style w:type="paragraph" w:customStyle="1" w:styleId="63A2F8FC7CD548DCA29588A8C604A23D4">
    <w:name w:val="63A2F8FC7CD548DCA29588A8C604A23D4"/>
    <w:rsid w:val="00DA4C18"/>
    <w:pPr>
      <w:spacing w:before="40" w:after="40" w:line="240" w:lineRule="auto"/>
    </w:pPr>
    <w:rPr>
      <w:rFonts w:eastAsia="Times New Roman" w:cs="Times New Roman"/>
      <w:sz w:val="20"/>
      <w:szCs w:val="24"/>
    </w:rPr>
  </w:style>
  <w:style w:type="paragraph" w:customStyle="1" w:styleId="2E6F8751419140C7973B4BCCFDF4D694">
    <w:name w:val="2E6F8751419140C7973B4BCCFDF4D694"/>
    <w:rsid w:val="00DA4C18"/>
    <w:pPr>
      <w:spacing w:before="40" w:after="40" w:line="240" w:lineRule="auto"/>
    </w:pPr>
    <w:rPr>
      <w:rFonts w:eastAsia="Times New Roman" w:cs="Times New Roman"/>
      <w:sz w:val="20"/>
      <w:szCs w:val="24"/>
    </w:rPr>
  </w:style>
  <w:style w:type="paragraph" w:customStyle="1" w:styleId="F5AA0F5736A1402491E48EE6798BCD384">
    <w:name w:val="F5AA0F5736A1402491E48EE6798BCD384"/>
    <w:rsid w:val="00DA4C18"/>
    <w:pPr>
      <w:spacing w:before="40" w:after="40" w:line="240" w:lineRule="auto"/>
    </w:pPr>
    <w:rPr>
      <w:rFonts w:eastAsia="Times New Roman" w:cs="Times New Roman"/>
      <w:sz w:val="20"/>
      <w:szCs w:val="24"/>
    </w:rPr>
  </w:style>
  <w:style w:type="paragraph" w:customStyle="1" w:styleId="52235A62B61948359931010D074A42C54">
    <w:name w:val="52235A62B61948359931010D074A42C54"/>
    <w:rsid w:val="00DA4C18"/>
    <w:pPr>
      <w:spacing w:before="40" w:after="40" w:line="240" w:lineRule="auto"/>
    </w:pPr>
    <w:rPr>
      <w:rFonts w:eastAsia="Times New Roman" w:cs="Times New Roman"/>
      <w:sz w:val="20"/>
      <w:szCs w:val="24"/>
    </w:rPr>
  </w:style>
  <w:style w:type="paragraph" w:customStyle="1" w:styleId="AD82A5E8BBA84AC8A31D55CFA68791844">
    <w:name w:val="AD82A5E8BBA84AC8A31D55CFA68791844"/>
    <w:rsid w:val="00DA4C18"/>
    <w:pPr>
      <w:spacing w:before="40" w:after="40" w:line="240" w:lineRule="auto"/>
    </w:pPr>
    <w:rPr>
      <w:rFonts w:eastAsia="Times New Roman" w:cs="Times New Roman"/>
      <w:sz w:val="20"/>
      <w:szCs w:val="24"/>
    </w:rPr>
  </w:style>
  <w:style w:type="paragraph" w:customStyle="1" w:styleId="261B7A358CAC43FCBCFDBD9B4B0452831">
    <w:name w:val="261B7A358CAC43FCBCFDBD9B4B0452831"/>
    <w:rsid w:val="00DA4C18"/>
    <w:pPr>
      <w:spacing w:before="40" w:after="40" w:line="240" w:lineRule="auto"/>
    </w:pPr>
    <w:rPr>
      <w:rFonts w:eastAsia="Times New Roman" w:cs="Times New Roman"/>
      <w:sz w:val="20"/>
      <w:szCs w:val="24"/>
    </w:rPr>
  </w:style>
  <w:style w:type="paragraph" w:customStyle="1" w:styleId="F69B7CC8CCDE472B96FB8B4743CAC2BA1">
    <w:name w:val="F69B7CC8CCDE472B96FB8B4743CAC2BA1"/>
    <w:rsid w:val="00DA4C18"/>
    <w:pPr>
      <w:spacing w:before="40" w:after="40" w:line="240" w:lineRule="auto"/>
    </w:pPr>
    <w:rPr>
      <w:rFonts w:eastAsia="Times New Roman" w:cs="Times New Roman"/>
      <w:sz w:val="20"/>
      <w:szCs w:val="24"/>
    </w:rPr>
  </w:style>
  <w:style w:type="paragraph" w:customStyle="1" w:styleId="2828503D5CBF4418A1D6222ABFEDEA121">
    <w:name w:val="2828503D5CBF4418A1D6222ABFEDEA121"/>
    <w:rsid w:val="00DA4C18"/>
    <w:pPr>
      <w:spacing w:before="40" w:after="40" w:line="240" w:lineRule="auto"/>
    </w:pPr>
    <w:rPr>
      <w:rFonts w:eastAsia="Times New Roman" w:cs="Times New Roman"/>
      <w:sz w:val="20"/>
      <w:szCs w:val="24"/>
    </w:rPr>
  </w:style>
  <w:style w:type="paragraph" w:customStyle="1" w:styleId="B297053544084E1A91231581258DDEC41">
    <w:name w:val="B297053544084E1A91231581258DDEC41"/>
    <w:rsid w:val="00DA4C18"/>
    <w:pPr>
      <w:spacing w:before="40" w:after="40" w:line="240" w:lineRule="auto"/>
    </w:pPr>
    <w:rPr>
      <w:rFonts w:eastAsia="Times New Roman" w:cs="Times New Roman"/>
      <w:sz w:val="20"/>
      <w:szCs w:val="24"/>
    </w:rPr>
  </w:style>
  <w:style w:type="paragraph" w:customStyle="1" w:styleId="93C42BAFCD264CB7AA5DDFF8297027351">
    <w:name w:val="93C42BAFCD264CB7AA5DDFF8297027351"/>
    <w:rsid w:val="00DA4C18"/>
    <w:pPr>
      <w:spacing w:before="40" w:after="40" w:line="240" w:lineRule="auto"/>
    </w:pPr>
    <w:rPr>
      <w:rFonts w:eastAsia="Times New Roman" w:cs="Times New Roman"/>
      <w:sz w:val="20"/>
      <w:szCs w:val="24"/>
    </w:rPr>
  </w:style>
  <w:style w:type="paragraph" w:customStyle="1" w:styleId="E0B33C2EA4474953A658AC01BE78118B1">
    <w:name w:val="E0B33C2EA4474953A658AC01BE78118B1"/>
    <w:rsid w:val="00DA4C18"/>
    <w:pPr>
      <w:spacing w:before="40" w:after="40" w:line="240" w:lineRule="auto"/>
    </w:pPr>
    <w:rPr>
      <w:rFonts w:eastAsia="Times New Roman" w:cs="Times New Roman"/>
      <w:sz w:val="20"/>
      <w:szCs w:val="24"/>
    </w:rPr>
  </w:style>
  <w:style w:type="paragraph" w:customStyle="1" w:styleId="EED032C5805C4AE59954AF3D55DF915B8">
    <w:name w:val="EED032C5805C4AE59954AF3D55DF915B8"/>
    <w:rsid w:val="00DA4C18"/>
    <w:pPr>
      <w:spacing w:before="40" w:after="40" w:line="240" w:lineRule="auto"/>
    </w:pPr>
    <w:rPr>
      <w:rFonts w:eastAsia="Times New Roman" w:cs="Times New Roman"/>
      <w:sz w:val="20"/>
      <w:szCs w:val="24"/>
    </w:rPr>
  </w:style>
  <w:style w:type="paragraph" w:customStyle="1" w:styleId="E03C23B3D4B24803B8C7514F6FBEBC6D8">
    <w:name w:val="E03C23B3D4B24803B8C7514F6FBEBC6D8"/>
    <w:rsid w:val="00DA4C18"/>
    <w:pPr>
      <w:spacing w:before="40" w:after="40" w:line="240" w:lineRule="auto"/>
    </w:pPr>
    <w:rPr>
      <w:rFonts w:eastAsia="Times New Roman" w:cs="Times New Roman"/>
      <w:sz w:val="20"/>
      <w:szCs w:val="24"/>
    </w:rPr>
  </w:style>
  <w:style w:type="paragraph" w:customStyle="1" w:styleId="CB2EE28CDE3545E0A01A7D18D85A16B810">
    <w:name w:val="CB2EE28CDE3545E0A01A7D18D85A16B810"/>
    <w:rsid w:val="00A90F39"/>
    <w:pPr>
      <w:spacing w:before="40" w:after="40" w:line="240" w:lineRule="auto"/>
    </w:pPr>
    <w:rPr>
      <w:rFonts w:eastAsia="Times New Roman" w:cs="Times New Roman"/>
      <w:sz w:val="20"/>
      <w:szCs w:val="24"/>
    </w:rPr>
  </w:style>
  <w:style w:type="paragraph" w:customStyle="1" w:styleId="6910840DDC6D4D699C7335C56999AD6B10">
    <w:name w:val="6910840DDC6D4D699C7335C56999AD6B10"/>
    <w:rsid w:val="00A90F39"/>
    <w:pPr>
      <w:spacing w:before="40" w:after="40" w:line="240" w:lineRule="auto"/>
    </w:pPr>
    <w:rPr>
      <w:rFonts w:eastAsia="Times New Roman" w:cs="Times New Roman"/>
      <w:sz w:val="20"/>
      <w:szCs w:val="24"/>
    </w:rPr>
  </w:style>
  <w:style w:type="paragraph" w:customStyle="1" w:styleId="E21CA062D57244728058B5BB2AB1FECC10">
    <w:name w:val="E21CA062D57244728058B5BB2AB1FECC10"/>
    <w:rsid w:val="00A90F39"/>
    <w:pPr>
      <w:spacing w:before="40" w:after="40" w:line="240" w:lineRule="auto"/>
    </w:pPr>
    <w:rPr>
      <w:rFonts w:eastAsia="Times New Roman" w:cs="Times New Roman"/>
      <w:sz w:val="20"/>
      <w:szCs w:val="24"/>
    </w:rPr>
  </w:style>
  <w:style w:type="paragraph" w:customStyle="1" w:styleId="00CB4EF749C54BD0AE4B798A1083135D9">
    <w:name w:val="00CB4EF749C54BD0AE4B798A1083135D9"/>
    <w:rsid w:val="00A90F39"/>
    <w:pPr>
      <w:spacing w:before="40" w:after="40" w:line="240" w:lineRule="auto"/>
    </w:pPr>
    <w:rPr>
      <w:rFonts w:eastAsia="Times New Roman" w:cs="Times New Roman"/>
      <w:sz w:val="20"/>
      <w:szCs w:val="24"/>
    </w:rPr>
  </w:style>
  <w:style w:type="paragraph" w:customStyle="1" w:styleId="A4723D4A13CC4D6EBD27E25BF61FCA3D10">
    <w:name w:val="A4723D4A13CC4D6EBD27E25BF61FCA3D10"/>
    <w:rsid w:val="00A90F39"/>
    <w:pPr>
      <w:spacing w:before="40" w:after="40" w:line="240" w:lineRule="auto"/>
    </w:pPr>
    <w:rPr>
      <w:rFonts w:eastAsia="Times New Roman" w:cs="Times New Roman"/>
      <w:sz w:val="20"/>
      <w:szCs w:val="24"/>
    </w:rPr>
  </w:style>
  <w:style w:type="paragraph" w:customStyle="1" w:styleId="3ED9A62E58804E48A03CA291B120888710">
    <w:name w:val="3ED9A62E58804E48A03CA291B120888710"/>
    <w:rsid w:val="00A90F39"/>
    <w:pPr>
      <w:spacing w:before="40" w:after="40" w:line="240" w:lineRule="auto"/>
    </w:pPr>
    <w:rPr>
      <w:rFonts w:eastAsia="Times New Roman" w:cs="Times New Roman"/>
      <w:sz w:val="20"/>
      <w:szCs w:val="24"/>
    </w:rPr>
  </w:style>
  <w:style w:type="paragraph" w:customStyle="1" w:styleId="BE7ACA96F4884C6299D4B030999E7C529">
    <w:name w:val="BE7ACA96F4884C6299D4B030999E7C529"/>
    <w:rsid w:val="00A90F39"/>
    <w:pPr>
      <w:spacing w:before="40" w:after="40" w:line="240" w:lineRule="auto"/>
    </w:pPr>
    <w:rPr>
      <w:rFonts w:eastAsia="Times New Roman" w:cs="Times New Roman"/>
      <w:sz w:val="20"/>
      <w:szCs w:val="24"/>
    </w:rPr>
  </w:style>
  <w:style w:type="paragraph" w:customStyle="1" w:styleId="5DDDDEA3883B4D7AA6386C2D5C2A92A69">
    <w:name w:val="5DDDDEA3883B4D7AA6386C2D5C2A92A69"/>
    <w:rsid w:val="00A90F39"/>
    <w:pPr>
      <w:spacing w:before="40" w:after="40" w:line="240" w:lineRule="auto"/>
    </w:pPr>
    <w:rPr>
      <w:rFonts w:eastAsia="Times New Roman" w:cs="Times New Roman"/>
      <w:sz w:val="20"/>
      <w:szCs w:val="24"/>
    </w:rPr>
  </w:style>
  <w:style w:type="paragraph" w:customStyle="1" w:styleId="CC92E0446A1D4F22A323BD23BA225FB69">
    <w:name w:val="CC92E0446A1D4F22A323BD23BA225FB69"/>
    <w:rsid w:val="00A90F39"/>
    <w:pPr>
      <w:spacing w:before="40" w:after="40" w:line="240" w:lineRule="auto"/>
    </w:pPr>
    <w:rPr>
      <w:rFonts w:eastAsia="Times New Roman" w:cs="Times New Roman"/>
      <w:sz w:val="20"/>
      <w:szCs w:val="24"/>
    </w:rPr>
  </w:style>
  <w:style w:type="paragraph" w:customStyle="1" w:styleId="3C613BC64F89497EA0D33403A2AAE1059">
    <w:name w:val="3C613BC64F89497EA0D33403A2AAE1059"/>
    <w:rsid w:val="00A90F39"/>
    <w:pPr>
      <w:spacing w:before="40" w:after="40" w:line="240" w:lineRule="auto"/>
    </w:pPr>
    <w:rPr>
      <w:rFonts w:eastAsia="Times New Roman" w:cs="Times New Roman"/>
      <w:sz w:val="20"/>
      <w:szCs w:val="24"/>
    </w:rPr>
  </w:style>
  <w:style w:type="paragraph" w:customStyle="1" w:styleId="84E0D920281344C787B32900037CC7119">
    <w:name w:val="84E0D920281344C787B32900037CC7119"/>
    <w:rsid w:val="00A90F39"/>
    <w:pPr>
      <w:spacing w:before="40" w:after="40" w:line="240" w:lineRule="auto"/>
    </w:pPr>
    <w:rPr>
      <w:rFonts w:eastAsia="Times New Roman" w:cs="Times New Roman"/>
      <w:sz w:val="20"/>
      <w:szCs w:val="24"/>
    </w:rPr>
  </w:style>
  <w:style w:type="paragraph" w:customStyle="1" w:styleId="211409BEC5EE46CFAE40EB946BA387FE9">
    <w:name w:val="211409BEC5EE46CFAE40EB946BA387FE9"/>
    <w:rsid w:val="00A90F39"/>
    <w:pPr>
      <w:spacing w:before="40" w:after="40" w:line="240" w:lineRule="auto"/>
    </w:pPr>
    <w:rPr>
      <w:rFonts w:eastAsia="Times New Roman" w:cs="Times New Roman"/>
      <w:sz w:val="20"/>
      <w:szCs w:val="24"/>
    </w:rPr>
  </w:style>
  <w:style w:type="paragraph" w:customStyle="1" w:styleId="1FE706D4215B4A12AF8D10071012BB389">
    <w:name w:val="1FE706D4215B4A12AF8D10071012BB389"/>
    <w:rsid w:val="00A90F39"/>
    <w:pPr>
      <w:spacing w:before="40" w:after="40" w:line="240" w:lineRule="auto"/>
    </w:pPr>
    <w:rPr>
      <w:rFonts w:eastAsia="Times New Roman" w:cs="Times New Roman"/>
      <w:sz w:val="20"/>
      <w:szCs w:val="24"/>
    </w:rPr>
  </w:style>
  <w:style w:type="paragraph" w:customStyle="1" w:styleId="A36C0EEC64E541D88B19C2478E45719710">
    <w:name w:val="A36C0EEC64E541D88B19C2478E45719710"/>
    <w:rsid w:val="00A90F39"/>
    <w:pPr>
      <w:spacing w:before="40" w:after="40" w:line="240" w:lineRule="auto"/>
    </w:pPr>
    <w:rPr>
      <w:rFonts w:eastAsia="Times New Roman" w:cs="Times New Roman"/>
      <w:sz w:val="20"/>
      <w:szCs w:val="24"/>
    </w:rPr>
  </w:style>
  <w:style w:type="paragraph" w:customStyle="1" w:styleId="E0408A846D194D598D8CB2C495B3D14010">
    <w:name w:val="E0408A846D194D598D8CB2C495B3D14010"/>
    <w:rsid w:val="00A90F39"/>
    <w:pPr>
      <w:spacing w:before="40" w:after="40" w:line="240" w:lineRule="auto"/>
    </w:pPr>
    <w:rPr>
      <w:rFonts w:eastAsia="Times New Roman" w:cs="Times New Roman"/>
      <w:sz w:val="20"/>
      <w:szCs w:val="24"/>
    </w:rPr>
  </w:style>
  <w:style w:type="paragraph" w:customStyle="1" w:styleId="5C9142EF5E714BCA90D7DB09B4B988B310">
    <w:name w:val="5C9142EF5E714BCA90D7DB09B4B988B310"/>
    <w:rsid w:val="00A90F39"/>
    <w:pPr>
      <w:spacing w:before="40" w:after="40" w:line="240" w:lineRule="auto"/>
    </w:pPr>
    <w:rPr>
      <w:rFonts w:eastAsia="Times New Roman" w:cs="Times New Roman"/>
      <w:sz w:val="20"/>
      <w:szCs w:val="24"/>
    </w:rPr>
  </w:style>
  <w:style w:type="paragraph" w:customStyle="1" w:styleId="894A6FE2CD894FBEA4683A79018FA54010">
    <w:name w:val="894A6FE2CD894FBEA4683A79018FA54010"/>
    <w:rsid w:val="00A90F39"/>
    <w:pPr>
      <w:spacing w:before="40" w:after="40" w:line="240" w:lineRule="auto"/>
    </w:pPr>
    <w:rPr>
      <w:rFonts w:eastAsia="Times New Roman" w:cs="Times New Roman"/>
      <w:sz w:val="20"/>
      <w:szCs w:val="24"/>
    </w:rPr>
  </w:style>
  <w:style w:type="paragraph" w:customStyle="1" w:styleId="6C38C37B267745FBBB5E1C52789C6DB010">
    <w:name w:val="6C38C37B267745FBBB5E1C52789C6DB010"/>
    <w:rsid w:val="00A90F39"/>
    <w:pPr>
      <w:spacing w:before="40" w:after="40" w:line="240" w:lineRule="auto"/>
    </w:pPr>
    <w:rPr>
      <w:rFonts w:eastAsia="Times New Roman" w:cs="Times New Roman"/>
      <w:sz w:val="20"/>
      <w:szCs w:val="24"/>
    </w:rPr>
  </w:style>
  <w:style w:type="paragraph" w:customStyle="1" w:styleId="37707D84C31B449AB655FCBBAA19E53010">
    <w:name w:val="37707D84C31B449AB655FCBBAA19E53010"/>
    <w:rsid w:val="00A90F39"/>
    <w:pPr>
      <w:spacing w:before="40" w:after="40" w:line="240" w:lineRule="auto"/>
    </w:pPr>
    <w:rPr>
      <w:rFonts w:eastAsia="Times New Roman" w:cs="Times New Roman"/>
      <w:sz w:val="20"/>
      <w:szCs w:val="24"/>
    </w:rPr>
  </w:style>
  <w:style w:type="paragraph" w:customStyle="1" w:styleId="A8E8CC08344744CD94E430F0217D14769">
    <w:name w:val="A8E8CC08344744CD94E430F0217D14769"/>
    <w:rsid w:val="00A90F39"/>
    <w:pPr>
      <w:spacing w:before="40" w:after="40" w:line="240" w:lineRule="auto"/>
    </w:pPr>
    <w:rPr>
      <w:rFonts w:eastAsia="Times New Roman" w:cs="Times New Roman"/>
      <w:sz w:val="20"/>
      <w:szCs w:val="24"/>
    </w:rPr>
  </w:style>
  <w:style w:type="paragraph" w:customStyle="1" w:styleId="1D9968F740764771970BF5D82BF26F609">
    <w:name w:val="1D9968F740764771970BF5D82BF26F609"/>
    <w:rsid w:val="00A90F39"/>
    <w:pPr>
      <w:spacing w:before="40" w:after="40" w:line="240" w:lineRule="auto"/>
    </w:pPr>
    <w:rPr>
      <w:rFonts w:eastAsia="Times New Roman" w:cs="Times New Roman"/>
      <w:sz w:val="20"/>
      <w:szCs w:val="24"/>
    </w:rPr>
  </w:style>
  <w:style w:type="paragraph" w:customStyle="1" w:styleId="920960B0FD814E50AA8CA6393FE8101110">
    <w:name w:val="920960B0FD814E50AA8CA6393FE8101110"/>
    <w:rsid w:val="00A90F39"/>
    <w:pPr>
      <w:spacing w:before="40" w:after="40" w:line="240" w:lineRule="auto"/>
    </w:pPr>
    <w:rPr>
      <w:rFonts w:eastAsia="Times New Roman" w:cs="Times New Roman"/>
      <w:sz w:val="20"/>
      <w:szCs w:val="24"/>
    </w:rPr>
  </w:style>
  <w:style w:type="paragraph" w:customStyle="1" w:styleId="F7406EFAD9DD4CCDA04DED85253D87F19">
    <w:name w:val="F7406EFAD9DD4CCDA04DED85253D87F19"/>
    <w:rsid w:val="00A90F39"/>
    <w:pPr>
      <w:spacing w:before="40" w:after="40" w:line="240" w:lineRule="auto"/>
    </w:pPr>
    <w:rPr>
      <w:rFonts w:eastAsia="Times New Roman" w:cs="Times New Roman"/>
      <w:sz w:val="20"/>
      <w:szCs w:val="24"/>
    </w:rPr>
  </w:style>
  <w:style w:type="paragraph" w:customStyle="1" w:styleId="7614317490DC43299F671DB4E9EC4E139">
    <w:name w:val="7614317490DC43299F671DB4E9EC4E139"/>
    <w:rsid w:val="00A90F39"/>
    <w:pPr>
      <w:spacing w:before="40" w:after="40" w:line="240" w:lineRule="auto"/>
    </w:pPr>
    <w:rPr>
      <w:rFonts w:eastAsia="Times New Roman" w:cs="Times New Roman"/>
      <w:sz w:val="20"/>
      <w:szCs w:val="24"/>
    </w:rPr>
  </w:style>
  <w:style w:type="paragraph" w:customStyle="1" w:styleId="4CE111DDB51741F2BD38AAEED665AAA410">
    <w:name w:val="4CE111DDB51741F2BD38AAEED665AAA410"/>
    <w:rsid w:val="00A90F39"/>
    <w:pPr>
      <w:spacing w:before="40" w:after="40" w:line="240" w:lineRule="auto"/>
    </w:pPr>
    <w:rPr>
      <w:rFonts w:eastAsia="Times New Roman" w:cs="Times New Roman"/>
      <w:sz w:val="20"/>
      <w:szCs w:val="24"/>
    </w:rPr>
  </w:style>
  <w:style w:type="paragraph" w:customStyle="1" w:styleId="9D76021F28F145EE86E37FAB5CBD03609">
    <w:name w:val="9D76021F28F145EE86E37FAB5CBD03609"/>
    <w:rsid w:val="00A90F39"/>
    <w:pPr>
      <w:spacing w:before="40" w:after="40" w:line="240" w:lineRule="auto"/>
    </w:pPr>
    <w:rPr>
      <w:rFonts w:eastAsia="Times New Roman" w:cs="Times New Roman"/>
      <w:sz w:val="20"/>
      <w:szCs w:val="24"/>
    </w:rPr>
  </w:style>
  <w:style w:type="paragraph" w:customStyle="1" w:styleId="2CA3F976259345EF9418A0E1B7D453533">
    <w:name w:val="2CA3F976259345EF9418A0E1B7D453533"/>
    <w:rsid w:val="00A90F39"/>
    <w:pPr>
      <w:spacing w:before="40" w:after="40" w:line="240" w:lineRule="auto"/>
    </w:pPr>
    <w:rPr>
      <w:rFonts w:eastAsia="Times New Roman" w:cs="Times New Roman"/>
      <w:sz w:val="20"/>
      <w:szCs w:val="24"/>
    </w:rPr>
  </w:style>
  <w:style w:type="paragraph" w:customStyle="1" w:styleId="57A825FC085E40CDB2ADE7F9910600559">
    <w:name w:val="57A825FC085E40CDB2ADE7F9910600559"/>
    <w:rsid w:val="00A90F39"/>
    <w:pPr>
      <w:spacing w:before="40" w:after="40" w:line="240" w:lineRule="auto"/>
    </w:pPr>
    <w:rPr>
      <w:rFonts w:eastAsia="Times New Roman" w:cs="Times New Roman"/>
      <w:sz w:val="20"/>
      <w:szCs w:val="24"/>
    </w:rPr>
  </w:style>
  <w:style w:type="paragraph" w:customStyle="1" w:styleId="C2A1B471D6464B1F9681816BC77F80789">
    <w:name w:val="C2A1B471D6464B1F9681816BC77F80789"/>
    <w:rsid w:val="00A90F39"/>
    <w:pPr>
      <w:spacing w:before="40" w:after="40" w:line="240" w:lineRule="auto"/>
    </w:pPr>
    <w:rPr>
      <w:rFonts w:eastAsia="Times New Roman" w:cs="Times New Roman"/>
      <w:sz w:val="20"/>
      <w:szCs w:val="24"/>
    </w:rPr>
  </w:style>
  <w:style w:type="paragraph" w:customStyle="1" w:styleId="39F3809D0D9349088EC1F087D8E979439">
    <w:name w:val="39F3809D0D9349088EC1F087D8E979439"/>
    <w:rsid w:val="00A90F39"/>
    <w:pPr>
      <w:spacing w:before="40" w:after="40" w:line="240" w:lineRule="auto"/>
    </w:pPr>
    <w:rPr>
      <w:rFonts w:eastAsia="Times New Roman" w:cs="Times New Roman"/>
      <w:sz w:val="20"/>
      <w:szCs w:val="24"/>
    </w:rPr>
  </w:style>
  <w:style w:type="paragraph" w:customStyle="1" w:styleId="6BED7EBD6FE84398B8B167E062F064339">
    <w:name w:val="6BED7EBD6FE84398B8B167E062F064339"/>
    <w:rsid w:val="00A90F39"/>
    <w:pPr>
      <w:spacing w:before="40" w:after="40" w:line="240" w:lineRule="auto"/>
    </w:pPr>
    <w:rPr>
      <w:rFonts w:eastAsia="Times New Roman" w:cs="Times New Roman"/>
      <w:sz w:val="20"/>
      <w:szCs w:val="24"/>
    </w:rPr>
  </w:style>
  <w:style w:type="paragraph" w:customStyle="1" w:styleId="23A8E8F5806141E1B5EE68575EBBD2384">
    <w:name w:val="23A8E8F5806141E1B5EE68575EBBD2384"/>
    <w:rsid w:val="00A90F39"/>
    <w:pPr>
      <w:spacing w:before="40" w:after="40" w:line="240" w:lineRule="auto"/>
    </w:pPr>
    <w:rPr>
      <w:rFonts w:eastAsia="Times New Roman" w:cs="Times New Roman"/>
      <w:sz w:val="20"/>
      <w:szCs w:val="24"/>
    </w:rPr>
  </w:style>
  <w:style w:type="paragraph" w:customStyle="1" w:styleId="747926E6E82A4DFC8490DDA827F419399">
    <w:name w:val="747926E6E82A4DFC8490DDA827F419399"/>
    <w:rsid w:val="00A90F39"/>
    <w:pPr>
      <w:spacing w:before="40" w:after="40" w:line="240" w:lineRule="auto"/>
    </w:pPr>
    <w:rPr>
      <w:rFonts w:eastAsia="Times New Roman" w:cs="Times New Roman"/>
      <w:sz w:val="20"/>
      <w:szCs w:val="24"/>
    </w:rPr>
  </w:style>
  <w:style w:type="paragraph" w:customStyle="1" w:styleId="A097C3647F554201B4FC0A94A8034FF85">
    <w:name w:val="A097C3647F554201B4FC0A94A8034FF85"/>
    <w:rsid w:val="00A90F39"/>
    <w:pPr>
      <w:spacing w:before="40" w:after="40" w:line="240" w:lineRule="auto"/>
    </w:pPr>
    <w:rPr>
      <w:rFonts w:eastAsia="Times New Roman" w:cs="Times New Roman"/>
      <w:sz w:val="20"/>
      <w:szCs w:val="24"/>
    </w:rPr>
  </w:style>
  <w:style w:type="paragraph" w:customStyle="1" w:styleId="63A2F8FC7CD548DCA29588A8C604A23D5">
    <w:name w:val="63A2F8FC7CD548DCA29588A8C604A23D5"/>
    <w:rsid w:val="00A90F39"/>
    <w:pPr>
      <w:spacing w:before="40" w:after="40" w:line="240" w:lineRule="auto"/>
    </w:pPr>
    <w:rPr>
      <w:rFonts w:eastAsia="Times New Roman" w:cs="Times New Roman"/>
      <w:sz w:val="20"/>
      <w:szCs w:val="24"/>
    </w:rPr>
  </w:style>
  <w:style w:type="paragraph" w:customStyle="1" w:styleId="2E6F8751419140C7973B4BCCFDF4D6941">
    <w:name w:val="2E6F8751419140C7973B4BCCFDF4D6941"/>
    <w:rsid w:val="00A90F39"/>
    <w:pPr>
      <w:spacing w:before="40" w:after="40" w:line="240" w:lineRule="auto"/>
    </w:pPr>
    <w:rPr>
      <w:rFonts w:eastAsia="Times New Roman" w:cs="Times New Roman"/>
      <w:sz w:val="20"/>
      <w:szCs w:val="24"/>
    </w:rPr>
  </w:style>
  <w:style w:type="paragraph" w:customStyle="1" w:styleId="F5AA0F5736A1402491E48EE6798BCD385">
    <w:name w:val="F5AA0F5736A1402491E48EE6798BCD385"/>
    <w:rsid w:val="00A90F39"/>
    <w:pPr>
      <w:spacing w:before="40" w:after="40" w:line="240" w:lineRule="auto"/>
    </w:pPr>
    <w:rPr>
      <w:rFonts w:eastAsia="Times New Roman" w:cs="Times New Roman"/>
      <w:sz w:val="20"/>
      <w:szCs w:val="24"/>
    </w:rPr>
  </w:style>
  <w:style w:type="paragraph" w:customStyle="1" w:styleId="52235A62B61948359931010D074A42C55">
    <w:name w:val="52235A62B61948359931010D074A42C55"/>
    <w:rsid w:val="00A90F39"/>
    <w:pPr>
      <w:spacing w:before="40" w:after="40" w:line="240" w:lineRule="auto"/>
    </w:pPr>
    <w:rPr>
      <w:rFonts w:eastAsia="Times New Roman" w:cs="Times New Roman"/>
      <w:sz w:val="20"/>
      <w:szCs w:val="24"/>
    </w:rPr>
  </w:style>
  <w:style w:type="paragraph" w:customStyle="1" w:styleId="AD82A5E8BBA84AC8A31D55CFA68791845">
    <w:name w:val="AD82A5E8BBA84AC8A31D55CFA68791845"/>
    <w:rsid w:val="00A90F39"/>
    <w:pPr>
      <w:spacing w:before="40" w:after="40" w:line="240" w:lineRule="auto"/>
    </w:pPr>
    <w:rPr>
      <w:rFonts w:eastAsia="Times New Roman" w:cs="Times New Roman"/>
      <w:sz w:val="20"/>
      <w:szCs w:val="24"/>
    </w:rPr>
  </w:style>
  <w:style w:type="paragraph" w:customStyle="1" w:styleId="261B7A358CAC43FCBCFDBD9B4B0452832">
    <w:name w:val="261B7A358CAC43FCBCFDBD9B4B0452832"/>
    <w:rsid w:val="00A90F39"/>
    <w:pPr>
      <w:spacing w:before="40" w:after="40" w:line="240" w:lineRule="auto"/>
    </w:pPr>
    <w:rPr>
      <w:rFonts w:eastAsia="Times New Roman" w:cs="Times New Roman"/>
      <w:sz w:val="20"/>
      <w:szCs w:val="24"/>
    </w:rPr>
  </w:style>
  <w:style w:type="paragraph" w:customStyle="1" w:styleId="F69B7CC8CCDE472B96FB8B4743CAC2BA2">
    <w:name w:val="F69B7CC8CCDE472B96FB8B4743CAC2BA2"/>
    <w:rsid w:val="00A90F39"/>
    <w:pPr>
      <w:spacing w:before="40" w:after="40" w:line="240" w:lineRule="auto"/>
    </w:pPr>
    <w:rPr>
      <w:rFonts w:eastAsia="Times New Roman" w:cs="Times New Roman"/>
      <w:sz w:val="20"/>
      <w:szCs w:val="24"/>
    </w:rPr>
  </w:style>
  <w:style w:type="paragraph" w:customStyle="1" w:styleId="2828503D5CBF4418A1D6222ABFEDEA122">
    <w:name w:val="2828503D5CBF4418A1D6222ABFEDEA122"/>
    <w:rsid w:val="00A90F39"/>
    <w:pPr>
      <w:spacing w:before="40" w:after="40" w:line="240" w:lineRule="auto"/>
    </w:pPr>
    <w:rPr>
      <w:rFonts w:eastAsia="Times New Roman" w:cs="Times New Roman"/>
      <w:sz w:val="20"/>
      <w:szCs w:val="24"/>
    </w:rPr>
  </w:style>
  <w:style w:type="paragraph" w:customStyle="1" w:styleId="B297053544084E1A91231581258DDEC42">
    <w:name w:val="B297053544084E1A91231581258DDEC42"/>
    <w:rsid w:val="00A90F39"/>
    <w:pPr>
      <w:spacing w:before="40" w:after="40" w:line="240" w:lineRule="auto"/>
    </w:pPr>
    <w:rPr>
      <w:rFonts w:eastAsia="Times New Roman" w:cs="Times New Roman"/>
      <w:sz w:val="20"/>
      <w:szCs w:val="24"/>
    </w:rPr>
  </w:style>
  <w:style w:type="paragraph" w:customStyle="1" w:styleId="93C42BAFCD264CB7AA5DDFF8297027352">
    <w:name w:val="93C42BAFCD264CB7AA5DDFF8297027352"/>
    <w:rsid w:val="00A90F39"/>
    <w:pPr>
      <w:spacing w:before="40" w:after="40" w:line="240" w:lineRule="auto"/>
    </w:pPr>
    <w:rPr>
      <w:rFonts w:eastAsia="Times New Roman" w:cs="Times New Roman"/>
      <w:sz w:val="20"/>
      <w:szCs w:val="24"/>
    </w:rPr>
  </w:style>
  <w:style w:type="paragraph" w:customStyle="1" w:styleId="E0B33C2EA4474953A658AC01BE78118B2">
    <w:name w:val="E0B33C2EA4474953A658AC01BE78118B2"/>
    <w:rsid w:val="00A90F39"/>
    <w:pPr>
      <w:spacing w:before="40" w:after="40" w:line="240" w:lineRule="auto"/>
    </w:pPr>
    <w:rPr>
      <w:rFonts w:eastAsia="Times New Roman" w:cs="Times New Roman"/>
      <w:sz w:val="20"/>
      <w:szCs w:val="24"/>
    </w:rPr>
  </w:style>
  <w:style w:type="paragraph" w:customStyle="1" w:styleId="EED032C5805C4AE59954AF3D55DF915B9">
    <w:name w:val="EED032C5805C4AE59954AF3D55DF915B9"/>
    <w:rsid w:val="00A90F39"/>
    <w:pPr>
      <w:spacing w:before="40" w:after="40" w:line="240" w:lineRule="auto"/>
    </w:pPr>
    <w:rPr>
      <w:rFonts w:eastAsia="Times New Roman" w:cs="Times New Roman"/>
      <w:sz w:val="20"/>
      <w:szCs w:val="24"/>
    </w:rPr>
  </w:style>
  <w:style w:type="paragraph" w:customStyle="1" w:styleId="E03C23B3D4B24803B8C7514F6FBEBC6D9">
    <w:name w:val="E03C23B3D4B24803B8C7514F6FBEBC6D9"/>
    <w:rsid w:val="00A90F39"/>
    <w:pPr>
      <w:spacing w:before="40" w:after="40" w:line="240" w:lineRule="auto"/>
    </w:pPr>
    <w:rPr>
      <w:rFonts w:eastAsia="Times New Roman" w:cs="Times New Roman"/>
      <w:sz w:val="20"/>
      <w:szCs w:val="24"/>
    </w:rPr>
  </w:style>
  <w:style w:type="paragraph" w:customStyle="1" w:styleId="CB2EE28CDE3545E0A01A7D18D85A16B811">
    <w:name w:val="CB2EE28CDE3545E0A01A7D18D85A16B811"/>
    <w:rsid w:val="006B2FD6"/>
    <w:pPr>
      <w:spacing w:before="40" w:after="40" w:line="240" w:lineRule="auto"/>
    </w:pPr>
    <w:rPr>
      <w:rFonts w:eastAsia="Times New Roman" w:cs="Times New Roman"/>
      <w:sz w:val="20"/>
      <w:szCs w:val="24"/>
    </w:rPr>
  </w:style>
  <w:style w:type="paragraph" w:customStyle="1" w:styleId="6910840DDC6D4D699C7335C56999AD6B11">
    <w:name w:val="6910840DDC6D4D699C7335C56999AD6B11"/>
    <w:rsid w:val="006B2FD6"/>
    <w:pPr>
      <w:spacing w:before="40" w:after="40" w:line="240" w:lineRule="auto"/>
    </w:pPr>
    <w:rPr>
      <w:rFonts w:eastAsia="Times New Roman" w:cs="Times New Roman"/>
      <w:sz w:val="20"/>
      <w:szCs w:val="24"/>
    </w:rPr>
  </w:style>
  <w:style w:type="paragraph" w:customStyle="1" w:styleId="E21CA062D57244728058B5BB2AB1FECC11">
    <w:name w:val="E21CA062D57244728058B5BB2AB1FECC11"/>
    <w:rsid w:val="006B2FD6"/>
    <w:pPr>
      <w:spacing w:before="40" w:after="40" w:line="240" w:lineRule="auto"/>
    </w:pPr>
    <w:rPr>
      <w:rFonts w:eastAsia="Times New Roman" w:cs="Times New Roman"/>
      <w:sz w:val="20"/>
      <w:szCs w:val="24"/>
    </w:rPr>
  </w:style>
  <w:style w:type="paragraph" w:customStyle="1" w:styleId="00CB4EF749C54BD0AE4B798A1083135D10">
    <w:name w:val="00CB4EF749C54BD0AE4B798A1083135D10"/>
    <w:rsid w:val="006B2FD6"/>
    <w:pPr>
      <w:spacing w:before="40" w:after="40" w:line="240" w:lineRule="auto"/>
    </w:pPr>
    <w:rPr>
      <w:rFonts w:eastAsia="Times New Roman" w:cs="Times New Roman"/>
      <w:sz w:val="20"/>
      <w:szCs w:val="24"/>
    </w:rPr>
  </w:style>
  <w:style w:type="paragraph" w:customStyle="1" w:styleId="A4723D4A13CC4D6EBD27E25BF61FCA3D11">
    <w:name w:val="A4723D4A13CC4D6EBD27E25BF61FCA3D11"/>
    <w:rsid w:val="006B2FD6"/>
    <w:pPr>
      <w:spacing w:before="40" w:after="40" w:line="240" w:lineRule="auto"/>
    </w:pPr>
    <w:rPr>
      <w:rFonts w:eastAsia="Times New Roman" w:cs="Times New Roman"/>
      <w:sz w:val="20"/>
      <w:szCs w:val="24"/>
    </w:rPr>
  </w:style>
  <w:style w:type="paragraph" w:customStyle="1" w:styleId="3ED9A62E58804E48A03CA291B120888711">
    <w:name w:val="3ED9A62E58804E48A03CA291B120888711"/>
    <w:rsid w:val="006B2FD6"/>
    <w:pPr>
      <w:spacing w:before="40" w:after="40" w:line="240" w:lineRule="auto"/>
    </w:pPr>
    <w:rPr>
      <w:rFonts w:eastAsia="Times New Roman" w:cs="Times New Roman"/>
      <w:sz w:val="20"/>
      <w:szCs w:val="24"/>
    </w:rPr>
  </w:style>
  <w:style w:type="paragraph" w:customStyle="1" w:styleId="BE7ACA96F4884C6299D4B030999E7C5210">
    <w:name w:val="BE7ACA96F4884C6299D4B030999E7C5210"/>
    <w:rsid w:val="006B2FD6"/>
    <w:pPr>
      <w:spacing w:before="40" w:after="40" w:line="240" w:lineRule="auto"/>
    </w:pPr>
    <w:rPr>
      <w:rFonts w:eastAsia="Times New Roman" w:cs="Times New Roman"/>
      <w:sz w:val="20"/>
      <w:szCs w:val="24"/>
    </w:rPr>
  </w:style>
  <w:style w:type="paragraph" w:customStyle="1" w:styleId="5DDDDEA3883B4D7AA6386C2D5C2A92A610">
    <w:name w:val="5DDDDEA3883B4D7AA6386C2D5C2A92A610"/>
    <w:rsid w:val="006B2FD6"/>
    <w:pPr>
      <w:spacing w:before="40" w:after="40" w:line="240" w:lineRule="auto"/>
    </w:pPr>
    <w:rPr>
      <w:rFonts w:eastAsia="Times New Roman" w:cs="Times New Roman"/>
      <w:sz w:val="20"/>
      <w:szCs w:val="24"/>
    </w:rPr>
  </w:style>
  <w:style w:type="paragraph" w:customStyle="1" w:styleId="CC92E0446A1D4F22A323BD23BA225FB610">
    <w:name w:val="CC92E0446A1D4F22A323BD23BA225FB610"/>
    <w:rsid w:val="006B2FD6"/>
    <w:pPr>
      <w:spacing w:before="40" w:after="40" w:line="240" w:lineRule="auto"/>
    </w:pPr>
    <w:rPr>
      <w:rFonts w:eastAsia="Times New Roman" w:cs="Times New Roman"/>
      <w:sz w:val="20"/>
      <w:szCs w:val="24"/>
    </w:rPr>
  </w:style>
  <w:style w:type="paragraph" w:customStyle="1" w:styleId="3C613BC64F89497EA0D33403A2AAE10510">
    <w:name w:val="3C613BC64F89497EA0D33403A2AAE10510"/>
    <w:rsid w:val="006B2FD6"/>
    <w:pPr>
      <w:spacing w:before="40" w:after="40" w:line="240" w:lineRule="auto"/>
    </w:pPr>
    <w:rPr>
      <w:rFonts w:eastAsia="Times New Roman" w:cs="Times New Roman"/>
      <w:sz w:val="20"/>
      <w:szCs w:val="24"/>
    </w:rPr>
  </w:style>
  <w:style w:type="paragraph" w:customStyle="1" w:styleId="84E0D920281344C787B32900037CC71110">
    <w:name w:val="84E0D920281344C787B32900037CC71110"/>
    <w:rsid w:val="006B2FD6"/>
    <w:pPr>
      <w:spacing w:before="40" w:after="40" w:line="240" w:lineRule="auto"/>
    </w:pPr>
    <w:rPr>
      <w:rFonts w:eastAsia="Times New Roman" w:cs="Times New Roman"/>
      <w:sz w:val="20"/>
      <w:szCs w:val="24"/>
    </w:rPr>
  </w:style>
  <w:style w:type="paragraph" w:customStyle="1" w:styleId="211409BEC5EE46CFAE40EB946BA387FE10">
    <w:name w:val="211409BEC5EE46CFAE40EB946BA387FE10"/>
    <w:rsid w:val="006B2FD6"/>
    <w:pPr>
      <w:spacing w:before="40" w:after="40" w:line="240" w:lineRule="auto"/>
    </w:pPr>
    <w:rPr>
      <w:rFonts w:eastAsia="Times New Roman" w:cs="Times New Roman"/>
      <w:sz w:val="20"/>
      <w:szCs w:val="24"/>
    </w:rPr>
  </w:style>
  <w:style w:type="paragraph" w:customStyle="1" w:styleId="1FE706D4215B4A12AF8D10071012BB3810">
    <w:name w:val="1FE706D4215B4A12AF8D10071012BB3810"/>
    <w:rsid w:val="006B2FD6"/>
    <w:pPr>
      <w:spacing w:before="40" w:after="40" w:line="240" w:lineRule="auto"/>
    </w:pPr>
    <w:rPr>
      <w:rFonts w:eastAsia="Times New Roman" w:cs="Times New Roman"/>
      <w:sz w:val="20"/>
      <w:szCs w:val="24"/>
    </w:rPr>
  </w:style>
  <w:style w:type="paragraph" w:customStyle="1" w:styleId="A36C0EEC64E541D88B19C2478E45719711">
    <w:name w:val="A36C0EEC64E541D88B19C2478E45719711"/>
    <w:rsid w:val="006B2FD6"/>
    <w:pPr>
      <w:spacing w:before="40" w:after="40" w:line="240" w:lineRule="auto"/>
    </w:pPr>
    <w:rPr>
      <w:rFonts w:eastAsia="Times New Roman" w:cs="Times New Roman"/>
      <w:sz w:val="20"/>
      <w:szCs w:val="24"/>
    </w:rPr>
  </w:style>
  <w:style w:type="paragraph" w:customStyle="1" w:styleId="E0408A846D194D598D8CB2C495B3D14011">
    <w:name w:val="E0408A846D194D598D8CB2C495B3D14011"/>
    <w:rsid w:val="006B2FD6"/>
    <w:pPr>
      <w:spacing w:before="40" w:after="40" w:line="240" w:lineRule="auto"/>
    </w:pPr>
    <w:rPr>
      <w:rFonts w:eastAsia="Times New Roman" w:cs="Times New Roman"/>
      <w:sz w:val="20"/>
      <w:szCs w:val="24"/>
    </w:rPr>
  </w:style>
  <w:style w:type="paragraph" w:customStyle="1" w:styleId="5C9142EF5E714BCA90D7DB09B4B988B311">
    <w:name w:val="5C9142EF5E714BCA90D7DB09B4B988B311"/>
    <w:rsid w:val="006B2FD6"/>
    <w:pPr>
      <w:spacing w:before="40" w:after="40" w:line="240" w:lineRule="auto"/>
    </w:pPr>
    <w:rPr>
      <w:rFonts w:eastAsia="Times New Roman" w:cs="Times New Roman"/>
      <w:sz w:val="20"/>
      <w:szCs w:val="24"/>
    </w:rPr>
  </w:style>
  <w:style w:type="paragraph" w:customStyle="1" w:styleId="894A6FE2CD894FBEA4683A79018FA54011">
    <w:name w:val="894A6FE2CD894FBEA4683A79018FA54011"/>
    <w:rsid w:val="006B2FD6"/>
    <w:pPr>
      <w:spacing w:before="40" w:after="40" w:line="240" w:lineRule="auto"/>
    </w:pPr>
    <w:rPr>
      <w:rFonts w:eastAsia="Times New Roman" w:cs="Times New Roman"/>
      <w:sz w:val="20"/>
      <w:szCs w:val="24"/>
    </w:rPr>
  </w:style>
  <w:style w:type="paragraph" w:customStyle="1" w:styleId="6C38C37B267745FBBB5E1C52789C6DB011">
    <w:name w:val="6C38C37B267745FBBB5E1C52789C6DB011"/>
    <w:rsid w:val="006B2FD6"/>
    <w:pPr>
      <w:spacing w:before="40" w:after="40" w:line="240" w:lineRule="auto"/>
    </w:pPr>
    <w:rPr>
      <w:rFonts w:eastAsia="Times New Roman" w:cs="Times New Roman"/>
      <w:sz w:val="20"/>
      <w:szCs w:val="24"/>
    </w:rPr>
  </w:style>
  <w:style w:type="paragraph" w:customStyle="1" w:styleId="37707D84C31B449AB655FCBBAA19E53011">
    <w:name w:val="37707D84C31B449AB655FCBBAA19E53011"/>
    <w:rsid w:val="006B2FD6"/>
    <w:pPr>
      <w:spacing w:before="40" w:after="40" w:line="240" w:lineRule="auto"/>
    </w:pPr>
    <w:rPr>
      <w:rFonts w:eastAsia="Times New Roman" w:cs="Times New Roman"/>
      <w:sz w:val="20"/>
      <w:szCs w:val="24"/>
    </w:rPr>
  </w:style>
  <w:style w:type="paragraph" w:customStyle="1" w:styleId="A8E8CC08344744CD94E430F0217D147610">
    <w:name w:val="A8E8CC08344744CD94E430F0217D147610"/>
    <w:rsid w:val="006B2FD6"/>
    <w:pPr>
      <w:spacing w:before="40" w:after="40" w:line="240" w:lineRule="auto"/>
    </w:pPr>
    <w:rPr>
      <w:rFonts w:eastAsia="Times New Roman" w:cs="Times New Roman"/>
      <w:sz w:val="20"/>
      <w:szCs w:val="24"/>
    </w:rPr>
  </w:style>
  <w:style w:type="paragraph" w:customStyle="1" w:styleId="1D9968F740764771970BF5D82BF26F6010">
    <w:name w:val="1D9968F740764771970BF5D82BF26F6010"/>
    <w:rsid w:val="006B2FD6"/>
    <w:pPr>
      <w:spacing w:before="40" w:after="40" w:line="240" w:lineRule="auto"/>
    </w:pPr>
    <w:rPr>
      <w:rFonts w:eastAsia="Times New Roman" w:cs="Times New Roman"/>
      <w:sz w:val="20"/>
      <w:szCs w:val="24"/>
    </w:rPr>
  </w:style>
  <w:style w:type="paragraph" w:customStyle="1" w:styleId="920960B0FD814E50AA8CA6393FE8101111">
    <w:name w:val="920960B0FD814E50AA8CA6393FE8101111"/>
    <w:rsid w:val="006B2FD6"/>
    <w:pPr>
      <w:spacing w:before="40" w:after="40" w:line="240" w:lineRule="auto"/>
    </w:pPr>
    <w:rPr>
      <w:rFonts w:eastAsia="Times New Roman" w:cs="Times New Roman"/>
      <w:sz w:val="20"/>
      <w:szCs w:val="24"/>
    </w:rPr>
  </w:style>
  <w:style w:type="paragraph" w:customStyle="1" w:styleId="F7406EFAD9DD4CCDA04DED85253D87F110">
    <w:name w:val="F7406EFAD9DD4CCDA04DED85253D87F110"/>
    <w:rsid w:val="006B2FD6"/>
    <w:pPr>
      <w:spacing w:before="40" w:after="40" w:line="240" w:lineRule="auto"/>
    </w:pPr>
    <w:rPr>
      <w:rFonts w:eastAsia="Times New Roman" w:cs="Times New Roman"/>
      <w:sz w:val="20"/>
      <w:szCs w:val="24"/>
    </w:rPr>
  </w:style>
  <w:style w:type="paragraph" w:customStyle="1" w:styleId="7614317490DC43299F671DB4E9EC4E1310">
    <w:name w:val="7614317490DC43299F671DB4E9EC4E1310"/>
    <w:rsid w:val="006B2FD6"/>
    <w:pPr>
      <w:spacing w:before="40" w:after="40" w:line="240" w:lineRule="auto"/>
    </w:pPr>
    <w:rPr>
      <w:rFonts w:eastAsia="Times New Roman" w:cs="Times New Roman"/>
      <w:sz w:val="20"/>
      <w:szCs w:val="24"/>
    </w:rPr>
  </w:style>
  <w:style w:type="paragraph" w:customStyle="1" w:styleId="4CE111DDB51741F2BD38AAEED665AAA411">
    <w:name w:val="4CE111DDB51741F2BD38AAEED665AAA411"/>
    <w:rsid w:val="006B2FD6"/>
    <w:pPr>
      <w:spacing w:before="40" w:after="40" w:line="240" w:lineRule="auto"/>
    </w:pPr>
    <w:rPr>
      <w:rFonts w:eastAsia="Times New Roman" w:cs="Times New Roman"/>
      <w:sz w:val="20"/>
      <w:szCs w:val="24"/>
    </w:rPr>
  </w:style>
  <w:style w:type="paragraph" w:customStyle="1" w:styleId="9D76021F28F145EE86E37FAB5CBD036010">
    <w:name w:val="9D76021F28F145EE86E37FAB5CBD036010"/>
    <w:rsid w:val="006B2FD6"/>
    <w:pPr>
      <w:spacing w:before="40" w:after="40" w:line="240" w:lineRule="auto"/>
    </w:pPr>
    <w:rPr>
      <w:rFonts w:eastAsia="Times New Roman" w:cs="Times New Roman"/>
      <w:sz w:val="20"/>
      <w:szCs w:val="24"/>
    </w:rPr>
  </w:style>
  <w:style w:type="paragraph" w:customStyle="1" w:styleId="2CA3F976259345EF9418A0E1B7D453534">
    <w:name w:val="2CA3F976259345EF9418A0E1B7D453534"/>
    <w:rsid w:val="006B2FD6"/>
    <w:pPr>
      <w:spacing w:before="40" w:after="40" w:line="240" w:lineRule="auto"/>
    </w:pPr>
    <w:rPr>
      <w:rFonts w:eastAsia="Times New Roman" w:cs="Times New Roman"/>
      <w:sz w:val="20"/>
      <w:szCs w:val="24"/>
    </w:rPr>
  </w:style>
  <w:style w:type="paragraph" w:customStyle="1" w:styleId="57A825FC085E40CDB2ADE7F99106005510">
    <w:name w:val="57A825FC085E40CDB2ADE7F99106005510"/>
    <w:rsid w:val="006B2FD6"/>
    <w:pPr>
      <w:spacing w:before="40" w:after="40" w:line="240" w:lineRule="auto"/>
    </w:pPr>
    <w:rPr>
      <w:rFonts w:eastAsia="Times New Roman" w:cs="Times New Roman"/>
      <w:sz w:val="20"/>
      <w:szCs w:val="24"/>
    </w:rPr>
  </w:style>
  <w:style w:type="paragraph" w:customStyle="1" w:styleId="C2A1B471D6464B1F9681816BC77F807810">
    <w:name w:val="C2A1B471D6464B1F9681816BC77F807810"/>
    <w:rsid w:val="006B2FD6"/>
    <w:pPr>
      <w:spacing w:before="40" w:after="40" w:line="240" w:lineRule="auto"/>
    </w:pPr>
    <w:rPr>
      <w:rFonts w:eastAsia="Times New Roman" w:cs="Times New Roman"/>
      <w:sz w:val="20"/>
      <w:szCs w:val="24"/>
    </w:rPr>
  </w:style>
  <w:style w:type="paragraph" w:customStyle="1" w:styleId="39F3809D0D9349088EC1F087D8E9794310">
    <w:name w:val="39F3809D0D9349088EC1F087D8E9794310"/>
    <w:rsid w:val="006B2FD6"/>
    <w:pPr>
      <w:spacing w:before="40" w:after="40" w:line="240" w:lineRule="auto"/>
    </w:pPr>
    <w:rPr>
      <w:rFonts w:eastAsia="Times New Roman" w:cs="Times New Roman"/>
      <w:sz w:val="20"/>
      <w:szCs w:val="24"/>
    </w:rPr>
  </w:style>
  <w:style w:type="paragraph" w:customStyle="1" w:styleId="6BED7EBD6FE84398B8B167E062F0643310">
    <w:name w:val="6BED7EBD6FE84398B8B167E062F0643310"/>
    <w:rsid w:val="006B2FD6"/>
    <w:pPr>
      <w:spacing w:before="40" w:after="40" w:line="240" w:lineRule="auto"/>
    </w:pPr>
    <w:rPr>
      <w:rFonts w:eastAsia="Times New Roman" w:cs="Times New Roman"/>
      <w:sz w:val="20"/>
      <w:szCs w:val="24"/>
    </w:rPr>
  </w:style>
  <w:style w:type="paragraph" w:customStyle="1" w:styleId="23A8E8F5806141E1B5EE68575EBBD2385">
    <w:name w:val="23A8E8F5806141E1B5EE68575EBBD2385"/>
    <w:rsid w:val="006B2FD6"/>
    <w:pPr>
      <w:spacing w:before="40" w:after="40" w:line="240" w:lineRule="auto"/>
    </w:pPr>
    <w:rPr>
      <w:rFonts w:eastAsia="Times New Roman" w:cs="Times New Roman"/>
      <w:sz w:val="20"/>
      <w:szCs w:val="24"/>
    </w:rPr>
  </w:style>
  <w:style w:type="paragraph" w:customStyle="1" w:styleId="747926E6E82A4DFC8490DDA827F4193910">
    <w:name w:val="747926E6E82A4DFC8490DDA827F4193910"/>
    <w:rsid w:val="006B2FD6"/>
    <w:pPr>
      <w:spacing w:before="40" w:after="40" w:line="240" w:lineRule="auto"/>
    </w:pPr>
    <w:rPr>
      <w:rFonts w:eastAsia="Times New Roman" w:cs="Times New Roman"/>
      <w:sz w:val="20"/>
      <w:szCs w:val="24"/>
    </w:rPr>
  </w:style>
  <w:style w:type="paragraph" w:customStyle="1" w:styleId="A097C3647F554201B4FC0A94A8034FF86">
    <w:name w:val="A097C3647F554201B4FC0A94A8034FF86"/>
    <w:rsid w:val="006B2FD6"/>
    <w:pPr>
      <w:spacing w:before="40" w:after="40" w:line="240" w:lineRule="auto"/>
    </w:pPr>
    <w:rPr>
      <w:rFonts w:eastAsia="Times New Roman" w:cs="Times New Roman"/>
      <w:sz w:val="20"/>
      <w:szCs w:val="24"/>
    </w:rPr>
  </w:style>
  <w:style w:type="paragraph" w:customStyle="1" w:styleId="63A2F8FC7CD548DCA29588A8C604A23D6">
    <w:name w:val="63A2F8FC7CD548DCA29588A8C604A23D6"/>
    <w:rsid w:val="006B2FD6"/>
    <w:pPr>
      <w:spacing w:before="40" w:after="40" w:line="240" w:lineRule="auto"/>
    </w:pPr>
    <w:rPr>
      <w:rFonts w:eastAsia="Times New Roman" w:cs="Times New Roman"/>
      <w:sz w:val="20"/>
      <w:szCs w:val="24"/>
    </w:rPr>
  </w:style>
  <w:style w:type="paragraph" w:customStyle="1" w:styleId="2E6F8751419140C7973B4BCCFDF4D6942">
    <w:name w:val="2E6F8751419140C7973B4BCCFDF4D6942"/>
    <w:rsid w:val="006B2FD6"/>
    <w:pPr>
      <w:spacing w:before="40" w:after="40" w:line="240" w:lineRule="auto"/>
    </w:pPr>
    <w:rPr>
      <w:rFonts w:eastAsia="Times New Roman" w:cs="Times New Roman"/>
      <w:sz w:val="20"/>
      <w:szCs w:val="24"/>
    </w:rPr>
  </w:style>
  <w:style w:type="paragraph" w:customStyle="1" w:styleId="F5AA0F5736A1402491E48EE6798BCD386">
    <w:name w:val="F5AA0F5736A1402491E48EE6798BCD386"/>
    <w:rsid w:val="006B2FD6"/>
    <w:pPr>
      <w:spacing w:before="40" w:after="40" w:line="240" w:lineRule="auto"/>
    </w:pPr>
    <w:rPr>
      <w:rFonts w:eastAsia="Times New Roman" w:cs="Times New Roman"/>
      <w:sz w:val="20"/>
      <w:szCs w:val="24"/>
    </w:rPr>
  </w:style>
  <w:style w:type="paragraph" w:customStyle="1" w:styleId="52235A62B61948359931010D074A42C56">
    <w:name w:val="52235A62B61948359931010D074A42C56"/>
    <w:rsid w:val="006B2FD6"/>
    <w:pPr>
      <w:spacing w:before="40" w:after="40" w:line="240" w:lineRule="auto"/>
    </w:pPr>
    <w:rPr>
      <w:rFonts w:eastAsia="Times New Roman" w:cs="Times New Roman"/>
      <w:sz w:val="20"/>
      <w:szCs w:val="24"/>
    </w:rPr>
  </w:style>
  <w:style w:type="paragraph" w:customStyle="1" w:styleId="AD82A5E8BBA84AC8A31D55CFA68791846">
    <w:name w:val="AD82A5E8BBA84AC8A31D55CFA68791846"/>
    <w:rsid w:val="006B2FD6"/>
    <w:pPr>
      <w:spacing w:before="40" w:after="40" w:line="240" w:lineRule="auto"/>
    </w:pPr>
    <w:rPr>
      <w:rFonts w:eastAsia="Times New Roman" w:cs="Times New Roman"/>
      <w:sz w:val="20"/>
      <w:szCs w:val="24"/>
    </w:rPr>
  </w:style>
  <w:style w:type="paragraph" w:customStyle="1" w:styleId="261B7A358CAC43FCBCFDBD9B4B0452833">
    <w:name w:val="261B7A358CAC43FCBCFDBD9B4B0452833"/>
    <w:rsid w:val="006B2FD6"/>
    <w:pPr>
      <w:spacing w:before="40" w:after="40" w:line="240" w:lineRule="auto"/>
    </w:pPr>
    <w:rPr>
      <w:rFonts w:eastAsia="Times New Roman" w:cs="Times New Roman"/>
      <w:sz w:val="20"/>
      <w:szCs w:val="24"/>
    </w:rPr>
  </w:style>
  <w:style w:type="paragraph" w:customStyle="1" w:styleId="F69B7CC8CCDE472B96FB8B4743CAC2BA3">
    <w:name w:val="F69B7CC8CCDE472B96FB8B4743CAC2BA3"/>
    <w:rsid w:val="006B2FD6"/>
    <w:pPr>
      <w:spacing w:before="40" w:after="40" w:line="240" w:lineRule="auto"/>
    </w:pPr>
    <w:rPr>
      <w:rFonts w:eastAsia="Times New Roman" w:cs="Times New Roman"/>
      <w:sz w:val="20"/>
      <w:szCs w:val="24"/>
    </w:rPr>
  </w:style>
  <w:style w:type="paragraph" w:customStyle="1" w:styleId="2828503D5CBF4418A1D6222ABFEDEA123">
    <w:name w:val="2828503D5CBF4418A1D6222ABFEDEA123"/>
    <w:rsid w:val="006B2FD6"/>
    <w:pPr>
      <w:spacing w:before="40" w:after="40" w:line="240" w:lineRule="auto"/>
    </w:pPr>
    <w:rPr>
      <w:rFonts w:eastAsia="Times New Roman" w:cs="Times New Roman"/>
      <w:sz w:val="20"/>
      <w:szCs w:val="24"/>
    </w:rPr>
  </w:style>
  <w:style w:type="paragraph" w:customStyle="1" w:styleId="B297053544084E1A91231581258DDEC43">
    <w:name w:val="B297053544084E1A91231581258DDEC43"/>
    <w:rsid w:val="006B2FD6"/>
    <w:pPr>
      <w:spacing w:before="40" w:after="40" w:line="240" w:lineRule="auto"/>
    </w:pPr>
    <w:rPr>
      <w:rFonts w:eastAsia="Times New Roman" w:cs="Times New Roman"/>
      <w:sz w:val="20"/>
      <w:szCs w:val="24"/>
    </w:rPr>
  </w:style>
  <w:style w:type="paragraph" w:customStyle="1" w:styleId="93C42BAFCD264CB7AA5DDFF8297027353">
    <w:name w:val="93C42BAFCD264CB7AA5DDFF8297027353"/>
    <w:rsid w:val="006B2FD6"/>
    <w:pPr>
      <w:spacing w:before="40" w:after="40" w:line="240" w:lineRule="auto"/>
    </w:pPr>
    <w:rPr>
      <w:rFonts w:eastAsia="Times New Roman" w:cs="Times New Roman"/>
      <w:sz w:val="20"/>
      <w:szCs w:val="24"/>
    </w:rPr>
  </w:style>
  <w:style w:type="paragraph" w:customStyle="1" w:styleId="E0B33C2EA4474953A658AC01BE78118B3">
    <w:name w:val="E0B33C2EA4474953A658AC01BE78118B3"/>
    <w:rsid w:val="006B2FD6"/>
    <w:pPr>
      <w:spacing w:before="40" w:after="40" w:line="240" w:lineRule="auto"/>
    </w:pPr>
    <w:rPr>
      <w:rFonts w:eastAsia="Times New Roman" w:cs="Times New Roman"/>
      <w:sz w:val="20"/>
      <w:szCs w:val="24"/>
    </w:rPr>
  </w:style>
  <w:style w:type="paragraph" w:customStyle="1" w:styleId="EED032C5805C4AE59954AF3D55DF915B10">
    <w:name w:val="EED032C5805C4AE59954AF3D55DF915B10"/>
    <w:rsid w:val="006B2FD6"/>
    <w:pPr>
      <w:spacing w:before="40" w:after="40" w:line="240" w:lineRule="auto"/>
    </w:pPr>
    <w:rPr>
      <w:rFonts w:eastAsia="Times New Roman" w:cs="Times New Roman"/>
      <w:sz w:val="20"/>
      <w:szCs w:val="24"/>
    </w:rPr>
  </w:style>
  <w:style w:type="paragraph" w:customStyle="1" w:styleId="E03C23B3D4B24803B8C7514F6FBEBC6D10">
    <w:name w:val="E03C23B3D4B24803B8C7514F6FBEBC6D10"/>
    <w:rsid w:val="006B2FD6"/>
    <w:pPr>
      <w:spacing w:before="40" w:after="40" w:line="240" w:lineRule="auto"/>
    </w:pPr>
    <w:rPr>
      <w:rFonts w:eastAsia="Times New Roman" w:cs="Times New Roman"/>
      <w:sz w:val="20"/>
      <w:szCs w:val="24"/>
    </w:rPr>
  </w:style>
  <w:style w:type="paragraph" w:customStyle="1" w:styleId="CB2EE28CDE3545E0A01A7D18D85A16B812">
    <w:name w:val="CB2EE28CDE3545E0A01A7D18D85A16B812"/>
    <w:rsid w:val="006B2FD6"/>
    <w:pPr>
      <w:spacing w:before="40" w:after="40" w:line="240" w:lineRule="auto"/>
    </w:pPr>
    <w:rPr>
      <w:rFonts w:eastAsia="Times New Roman" w:cs="Times New Roman"/>
      <w:sz w:val="20"/>
      <w:szCs w:val="24"/>
    </w:rPr>
  </w:style>
  <w:style w:type="paragraph" w:customStyle="1" w:styleId="6910840DDC6D4D699C7335C56999AD6B12">
    <w:name w:val="6910840DDC6D4D699C7335C56999AD6B12"/>
    <w:rsid w:val="006B2FD6"/>
    <w:pPr>
      <w:spacing w:before="40" w:after="40" w:line="240" w:lineRule="auto"/>
    </w:pPr>
    <w:rPr>
      <w:rFonts w:eastAsia="Times New Roman" w:cs="Times New Roman"/>
      <w:sz w:val="20"/>
      <w:szCs w:val="24"/>
    </w:rPr>
  </w:style>
  <w:style w:type="paragraph" w:customStyle="1" w:styleId="E21CA062D57244728058B5BB2AB1FECC12">
    <w:name w:val="E21CA062D57244728058B5BB2AB1FECC12"/>
    <w:rsid w:val="006B2FD6"/>
    <w:pPr>
      <w:spacing w:before="40" w:after="40" w:line="240" w:lineRule="auto"/>
    </w:pPr>
    <w:rPr>
      <w:rFonts w:eastAsia="Times New Roman" w:cs="Times New Roman"/>
      <w:sz w:val="20"/>
      <w:szCs w:val="24"/>
    </w:rPr>
  </w:style>
  <w:style w:type="paragraph" w:customStyle="1" w:styleId="00CB4EF749C54BD0AE4B798A1083135D11">
    <w:name w:val="00CB4EF749C54BD0AE4B798A1083135D11"/>
    <w:rsid w:val="006B2FD6"/>
    <w:pPr>
      <w:spacing w:before="40" w:after="40" w:line="240" w:lineRule="auto"/>
    </w:pPr>
    <w:rPr>
      <w:rFonts w:eastAsia="Times New Roman" w:cs="Times New Roman"/>
      <w:sz w:val="20"/>
      <w:szCs w:val="24"/>
    </w:rPr>
  </w:style>
  <w:style w:type="paragraph" w:customStyle="1" w:styleId="A4723D4A13CC4D6EBD27E25BF61FCA3D12">
    <w:name w:val="A4723D4A13CC4D6EBD27E25BF61FCA3D12"/>
    <w:rsid w:val="006B2FD6"/>
    <w:pPr>
      <w:spacing w:before="40" w:after="40" w:line="240" w:lineRule="auto"/>
    </w:pPr>
    <w:rPr>
      <w:rFonts w:eastAsia="Times New Roman" w:cs="Times New Roman"/>
      <w:sz w:val="20"/>
      <w:szCs w:val="24"/>
    </w:rPr>
  </w:style>
  <w:style w:type="paragraph" w:customStyle="1" w:styleId="3ED9A62E58804E48A03CA291B120888712">
    <w:name w:val="3ED9A62E58804E48A03CA291B120888712"/>
    <w:rsid w:val="006B2FD6"/>
    <w:pPr>
      <w:spacing w:before="40" w:after="40" w:line="240" w:lineRule="auto"/>
    </w:pPr>
    <w:rPr>
      <w:rFonts w:eastAsia="Times New Roman" w:cs="Times New Roman"/>
      <w:sz w:val="20"/>
      <w:szCs w:val="24"/>
    </w:rPr>
  </w:style>
  <w:style w:type="paragraph" w:customStyle="1" w:styleId="BE7ACA96F4884C6299D4B030999E7C5211">
    <w:name w:val="BE7ACA96F4884C6299D4B030999E7C5211"/>
    <w:rsid w:val="006B2FD6"/>
    <w:pPr>
      <w:spacing w:before="40" w:after="40" w:line="240" w:lineRule="auto"/>
    </w:pPr>
    <w:rPr>
      <w:rFonts w:eastAsia="Times New Roman" w:cs="Times New Roman"/>
      <w:sz w:val="20"/>
      <w:szCs w:val="24"/>
    </w:rPr>
  </w:style>
  <w:style w:type="paragraph" w:customStyle="1" w:styleId="5DDDDEA3883B4D7AA6386C2D5C2A92A611">
    <w:name w:val="5DDDDEA3883B4D7AA6386C2D5C2A92A611"/>
    <w:rsid w:val="006B2FD6"/>
    <w:pPr>
      <w:spacing w:before="40" w:after="40" w:line="240" w:lineRule="auto"/>
    </w:pPr>
    <w:rPr>
      <w:rFonts w:eastAsia="Times New Roman" w:cs="Times New Roman"/>
      <w:sz w:val="20"/>
      <w:szCs w:val="24"/>
    </w:rPr>
  </w:style>
  <w:style w:type="paragraph" w:customStyle="1" w:styleId="CC92E0446A1D4F22A323BD23BA225FB611">
    <w:name w:val="CC92E0446A1D4F22A323BD23BA225FB611"/>
    <w:rsid w:val="006B2FD6"/>
    <w:pPr>
      <w:spacing w:before="40" w:after="40" w:line="240" w:lineRule="auto"/>
    </w:pPr>
    <w:rPr>
      <w:rFonts w:eastAsia="Times New Roman" w:cs="Times New Roman"/>
      <w:sz w:val="20"/>
      <w:szCs w:val="24"/>
    </w:rPr>
  </w:style>
  <w:style w:type="paragraph" w:customStyle="1" w:styleId="3C613BC64F89497EA0D33403A2AAE10511">
    <w:name w:val="3C613BC64F89497EA0D33403A2AAE10511"/>
    <w:rsid w:val="006B2FD6"/>
    <w:pPr>
      <w:spacing w:before="40" w:after="40" w:line="240" w:lineRule="auto"/>
    </w:pPr>
    <w:rPr>
      <w:rFonts w:eastAsia="Times New Roman" w:cs="Times New Roman"/>
      <w:sz w:val="20"/>
      <w:szCs w:val="24"/>
    </w:rPr>
  </w:style>
  <w:style w:type="paragraph" w:customStyle="1" w:styleId="84E0D920281344C787B32900037CC71111">
    <w:name w:val="84E0D920281344C787B32900037CC71111"/>
    <w:rsid w:val="006B2FD6"/>
    <w:pPr>
      <w:spacing w:before="40" w:after="40" w:line="240" w:lineRule="auto"/>
    </w:pPr>
    <w:rPr>
      <w:rFonts w:eastAsia="Times New Roman" w:cs="Times New Roman"/>
      <w:sz w:val="20"/>
      <w:szCs w:val="24"/>
    </w:rPr>
  </w:style>
  <w:style w:type="paragraph" w:customStyle="1" w:styleId="211409BEC5EE46CFAE40EB946BA387FE11">
    <w:name w:val="211409BEC5EE46CFAE40EB946BA387FE11"/>
    <w:rsid w:val="006B2FD6"/>
    <w:pPr>
      <w:spacing w:before="40" w:after="40" w:line="240" w:lineRule="auto"/>
    </w:pPr>
    <w:rPr>
      <w:rFonts w:eastAsia="Times New Roman" w:cs="Times New Roman"/>
      <w:sz w:val="20"/>
      <w:szCs w:val="24"/>
    </w:rPr>
  </w:style>
  <w:style w:type="paragraph" w:customStyle="1" w:styleId="1FE706D4215B4A12AF8D10071012BB3811">
    <w:name w:val="1FE706D4215B4A12AF8D10071012BB3811"/>
    <w:rsid w:val="006B2FD6"/>
    <w:pPr>
      <w:spacing w:before="40" w:after="40" w:line="240" w:lineRule="auto"/>
    </w:pPr>
    <w:rPr>
      <w:rFonts w:eastAsia="Times New Roman" w:cs="Times New Roman"/>
      <w:sz w:val="20"/>
      <w:szCs w:val="24"/>
    </w:rPr>
  </w:style>
  <w:style w:type="paragraph" w:customStyle="1" w:styleId="A36C0EEC64E541D88B19C2478E45719712">
    <w:name w:val="A36C0EEC64E541D88B19C2478E45719712"/>
    <w:rsid w:val="006B2FD6"/>
    <w:pPr>
      <w:spacing w:before="40" w:after="40" w:line="240" w:lineRule="auto"/>
    </w:pPr>
    <w:rPr>
      <w:rFonts w:eastAsia="Times New Roman" w:cs="Times New Roman"/>
      <w:sz w:val="20"/>
      <w:szCs w:val="24"/>
    </w:rPr>
  </w:style>
  <w:style w:type="paragraph" w:customStyle="1" w:styleId="E0408A846D194D598D8CB2C495B3D14012">
    <w:name w:val="E0408A846D194D598D8CB2C495B3D14012"/>
    <w:rsid w:val="006B2FD6"/>
    <w:pPr>
      <w:spacing w:before="40" w:after="40" w:line="240" w:lineRule="auto"/>
    </w:pPr>
    <w:rPr>
      <w:rFonts w:eastAsia="Times New Roman" w:cs="Times New Roman"/>
      <w:sz w:val="20"/>
      <w:szCs w:val="24"/>
    </w:rPr>
  </w:style>
  <w:style w:type="paragraph" w:customStyle="1" w:styleId="5C9142EF5E714BCA90D7DB09B4B988B312">
    <w:name w:val="5C9142EF5E714BCA90D7DB09B4B988B312"/>
    <w:rsid w:val="006B2FD6"/>
    <w:pPr>
      <w:spacing w:before="40" w:after="40" w:line="240" w:lineRule="auto"/>
    </w:pPr>
    <w:rPr>
      <w:rFonts w:eastAsia="Times New Roman" w:cs="Times New Roman"/>
      <w:sz w:val="20"/>
      <w:szCs w:val="24"/>
    </w:rPr>
  </w:style>
  <w:style w:type="paragraph" w:customStyle="1" w:styleId="894A6FE2CD894FBEA4683A79018FA54012">
    <w:name w:val="894A6FE2CD894FBEA4683A79018FA54012"/>
    <w:rsid w:val="006B2FD6"/>
    <w:pPr>
      <w:spacing w:before="40" w:after="40" w:line="240" w:lineRule="auto"/>
    </w:pPr>
    <w:rPr>
      <w:rFonts w:eastAsia="Times New Roman" w:cs="Times New Roman"/>
      <w:sz w:val="20"/>
      <w:szCs w:val="24"/>
    </w:rPr>
  </w:style>
  <w:style w:type="paragraph" w:customStyle="1" w:styleId="6C38C37B267745FBBB5E1C52789C6DB012">
    <w:name w:val="6C38C37B267745FBBB5E1C52789C6DB012"/>
    <w:rsid w:val="006B2FD6"/>
    <w:pPr>
      <w:spacing w:before="40" w:after="40" w:line="240" w:lineRule="auto"/>
    </w:pPr>
    <w:rPr>
      <w:rFonts w:eastAsia="Times New Roman" w:cs="Times New Roman"/>
      <w:sz w:val="20"/>
      <w:szCs w:val="24"/>
    </w:rPr>
  </w:style>
  <w:style w:type="paragraph" w:customStyle="1" w:styleId="37707D84C31B449AB655FCBBAA19E53012">
    <w:name w:val="37707D84C31B449AB655FCBBAA19E53012"/>
    <w:rsid w:val="006B2FD6"/>
    <w:pPr>
      <w:spacing w:before="40" w:after="40" w:line="240" w:lineRule="auto"/>
    </w:pPr>
    <w:rPr>
      <w:rFonts w:eastAsia="Times New Roman" w:cs="Times New Roman"/>
      <w:sz w:val="20"/>
      <w:szCs w:val="24"/>
    </w:rPr>
  </w:style>
  <w:style w:type="paragraph" w:customStyle="1" w:styleId="A8E8CC08344744CD94E430F0217D147611">
    <w:name w:val="A8E8CC08344744CD94E430F0217D147611"/>
    <w:rsid w:val="006B2FD6"/>
    <w:pPr>
      <w:spacing w:before="40" w:after="40" w:line="240" w:lineRule="auto"/>
    </w:pPr>
    <w:rPr>
      <w:rFonts w:eastAsia="Times New Roman" w:cs="Times New Roman"/>
      <w:sz w:val="20"/>
      <w:szCs w:val="24"/>
    </w:rPr>
  </w:style>
  <w:style w:type="paragraph" w:customStyle="1" w:styleId="1D9968F740764771970BF5D82BF26F6011">
    <w:name w:val="1D9968F740764771970BF5D82BF26F6011"/>
    <w:rsid w:val="006B2FD6"/>
    <w:pPr>
      <w:spacing w:before="40" w:after="40" w:line="240" w:lineRule="auto"/>
    </w:pPr>
    <w:rPr>
      <w:rFonts w:eastAsia="Times New Roman" w:cs="Times New Roman"/>
      <w:sz w:val="20"/>
      <w:szCs w:val="24"/>
    </w:rPr>
  </w:style>
  <w:style w:type="paragraph" w:customStyle="1" w:styleId="920960B0FD814E50AA8CA6393FE8101112">
    <w:name w:val="920960B0FD814E50AA8CA6393FE8101112"/>
    <w:rsid w:val="006B2FD6"/>
    <w:pPr>
      <w:spacing w:before="40" w:after="40" w:line="240" w:lineRule="auto"/>
    </w:pPr>
    <w:rPr>
      <w:rFonts w:eastAsia="Times New Roman" w:cs="Times New Roman"/>
      <w:sz w:val="20"/>
      <w:szCs w:val="24"/>
    </w:rPr>
  </w:style>
  <w:style w:type="paragraph" w:customStyle="1" w:styleId="F7406EFAD9DD4CCDA04DED85253D87F111">
    <w:name w:val="F7406EFAD9DD4CCDA04DED85253D87F111"/>
    <w:rsid w:val="006B2FD6"/>
    <w:pPr>
      <w:spacing w:before="40" w:after="40" w:line="240" w:lineRule="auto"/>
    </w:pPr>
    <w:rPr>
      <w:rFonts w:eastAsia="Times New Roman" w:cs="Times New Roman"/>
      <w:sz w:val="20"/>
      <w:szCs w:val="24"/>
    </w:rPr>
  </w:style>
  <w:style w:type="paragraph" w:customStyle="1" w:styleId="7614317490DC43299F671DB4E9EC4E1311">
    <w:name w:val="7614317490DC43299F671DB4E9EC4E1311"/>
    <w:rsid w:val="006B2FD6"/>
    <w:pPr>
      <w:spacing w:before="40" w:after="40" w:line="240" w:lineRule="auto"/>
    </w:pPr>
    <w:rPr>
      <w:rFonts w:eastAsia="Times New Roman" w:cs="Times New Roman"/>
      <w:sz w:val="20"/>
      <w:szCs w:val="24"/>
    </w:rPr>
  </w:style>
  <w:style w:type="paragraph" w:customStyle="1" w:styleId="4CE111DDB51741F2BD38AAEED665AAA412">
    <w:name w:val="4CE111DDB51741F2BD38AAEED665AAA412"/>
    <w:rsid w:val="006B2FD6"/>
    <w:pPr>
      <w:spacing w:before="40" w:after="40" w:line="240" w:lineRule="auto"/>
    </w:pPr>
    <w:rPr>
      <w:rFonts w:eastAsia="Times New Roman" w:cs="Times New Roman"/>
      <w:sz w:val="20"/>
      <w:szCs w:val="24"/>
    </w:rPr>
  </w:style>
  <w:style w:type="paragraph" w:customStyle="1" w:styleId="9D76021F28F145EE86E37FAB5CBD036011">
    <w:name w:val="9D76021F28F145EE86E37FAB5CBD036011"/>
    <w:rsid w:val="006B2FD6"/>
    <w:pPr>
      <w:spacing w:before="40" w:after="40" w:line="240" w:lineRule="auto"/>
    </w:pPr>
    <w:rPr>
      <w:rFonts w:eastAsia="Times New Roman" w:cs="Times New Roman"/>
      <w:sz w:val="20"/>
      <w:szCs w:val="24"/>
    </w:rPr>
  </w:style>
  <w:style w:type="paragraph" w:customStyle="1" w:styleId="2CA3F976259345EF9418A0E1B7D453535">
    <w:name w:val="2CA3F976259345EF9418A0E1B7D453535"/>
    <w:rsid w:val="006B2FD6"/>
    <w:pPr>
      <w:spacing w:before="40" w:after="40" w:line="240" w:lineRule="auto"/>
    </w:pPr>
    <w:rPr>
      <w:rFonts w:eastAsia="Times New Roman" w:cs="Times New Roman"/>
      <w:sz w:val="20"/>
      <w:szCs w:val="24"/>
    </w:rPr>
  </w:style>
  <w:style w:type="paragraph" w:customStyle="1" w:styleId="57A825FC085E40CDB2ADE7F99106005511">
    <w:name w:val="57A825FC085E40CDB2ADE7F99106005511"/>
    <w:rsid w:val="006B2FD6"/>
    <w:pPr>
      <w:spacing w:before="40" w:after="40" w:line="240" w:lineRule="auto"/>
    </w:pPr>
    <w:rPr>
      <w:rFonts w:eastAsia="Times New Roman" w:cs="Times New Roman"/>
      <w:sz w:val="20"/>
      <w:szCs w:val="24"/>
    </w:rPr>
  </w:style>
  <w:style w:type="paragraph" w:customStyle="1" w:styleId="C2A1B471D6464B1F9681816BC77F807811">
    <w:name w:val="C2A1B471D6464B1F9681816BC77F807811"/>
    <w:rsid w:val="006B2FD6"/>
    <w:pPr>
      <w:spacing w:before="40" w:after="40" w:line="240" w:lineRule="auto"/>
    </w:pPr>
    <w:rPr>
      <w:rFonts w:eastAsia="Times New Roman" w:cs="Times New Roman"/>
      <w:sz w:val="20"/>
      <w:szCs w:val="24"/>
    </w:rPr>
  </w:style>
  <w:style w:type="paragraph" w:customStyle="1" w:styleId="39F3809D0D9349088EC1F087D8E9794311">
    <w:name w:val="39F3809D0D9349088EC1F087D8E9794311"/>
    <w:rsid w:val="006B2FD6"/>
    <w:pPr>
      <w:spacing w:before="40" w:after="40" w:line="240" w:lineRule="auto"/>
    </w:pPr>
    <w:rPr>
      <w:rFonts w:eastAsia="Times New Roman" w:cs="Times New Roman"/>
      <w:sz w:val="20"/>
      <w:szCs w:val="24"/>
    </w:rPr>
  </w:style>
  <w:style w:type="paragraph" w:customStyle="1" w:styleId="6BED7EBD6FE84398B8B167E062F0643311">
    <w:name w:val="6BED7EBD6FE84398B8B167E062F0643311"/>
    <w:rsid w:val="006B2FD6"/>
    <w:pPr>
      <w:spacing w:before="40" w:after="40" w:line="240" w:lineRule="auto"/>
    </w:pPr>
    <w:rPr>
      <w:rFonts w:eastAsia="Times New Roman" w:cs="Times New Roman"/>
      <w:sz w:val="20"/>
      <w:szCs w:val="24"/>
    </w:rPr>
  </w:style>
  <w:style w:type="paragraph" w:customStyle="1" w:styleId="23A8E8F5806141E1B5EE68575EBBD2386">
    <w:name w:val="23A8E8F5806141E1B5EE68575EBBD2386"/>
    <w:rsid w:val="006B2FD6"/>
    <w:pPr>
      <w:spacing w:before="40" w:after="40" w:line="240" w:lineRule="auto"/>
    </w:pPr>
    <w:rPr>
      <w:rFonts w:eastAsia="Times New Roman" w:cs="Times New Roman"/>
      <w:sz w:val="20"/>
      <w:szCs w:val="24"/>
    </w:rPr>
  </w:style>
  <w:style w:type="paragraph" w:customStyle="1" w:styleId="747926E6E82A4DFC8490DDA827F4193911">
    <w:name w:val="747926E6E82A4DFC8490DDA827F4193911"/>
    <w:rsid w:val="006B2FD6"/>
    <w:pPr>
      <w:spacing w:before="40" w:after="40" w:line="240" w:lineRule="auto"/>
    </w:pPr>
    <w:rPr>
      <w:rFonts w:eastAsia="Times New Roman" w:cs="Times New Roman"/>
      <w:sz w:val="20"/>
      <w:szCs w:val="24"/>
    </w:rPr>
  </w:style>
  <w:style w:type="paragraph" w:customStyle="1" w:styleId="A097C3647F554201B4FC0A94A8034FF87">
    <w:name w:val="A097C3647F554201B4FC0A94A8034FF87"/>
    <w:rsid w:val="006B2FD6"/>
    <w:pPr>
      <w:spacing w:before="40" w:after="40" w:line="240" w:lineRule="auto"/>
    </w:pPr>
    <w:rPr>
      <w:rFonts w:eastAsia="Times New Roman" w:cs="Times New Roman"/>
      <w:sz w:val="20"/>
      <w:szCs w:val="24"/>
    </w:rPr>
  </w:style>
  <w:style w:type="paragraph" w:customStyle="1" w:styleId="63A2F8FC7CD548DCA29588A8C604A23D7">
    <w:name w:val="63A2F8FC7CD548DCA29588A8C604A23D7"/>
    <w:rsid w:val="006B2FD6"/>
    <w:pPr>
      <w:spacing w:before="40" w:after="40" w:line="240" w:lineRule="auto"/>
    </w:pPr>
    <w:rPr>
      <w:rFonts w:eastAsia="Times New Roman" w:cs="Times New Roman"/>
      <w:sz w:val="20"/>
      <w:szCs w:val="24"/>
    </w:rPr>
  </w:style>
  <w:style w:type="paragraph" w:customStyle="1" w:styleId="2E6F8751419140C7973B4BCCFDF4D6943">
    <w:name w:val="2E6F8751419140C7973B4BCCFDF4D6943"/>
    <w:rsid w:val="006B2FD6"/>
    <w:pPr>
      <w:spacing w:before="40" w:after="40" w:line="240" w:lineRule="auto"/>
    </w:pPr>
    <w:rPr>
      <w:rFonts w:eastAsia="Times New Roman" w:cs="Times New Roman"/>
      <w:sz w:val="20"/>
      <w:szCs w:val="24"/>
    </w:rPr>
  </w:style>
  <w:style w:type="paragraph" w:customStyle="1" w:styleId="F5AA0F5736A1402491E48EE6798BCD387">
    <w:name w:val="F5AA0F5736A1402491E48EE6798BCD387"/>
    <w:rsid w:val="006B2FD6"/>
    <w:pPr>
      <w:spacing w:before="40" w:after="40" w:line="240" w:lineRule="auto"/>
    </w:pPr>
    <w:rPr>
      <w:rFonts w:eastAsia="Times New Roman" w:cs="Times New Roman"/>
      <w:sz w:val="20"/>
      <w:szCs w:val="24"/>
    </w:rPr>
  </w:style>
  <w:style w:type="paragraph" w:customStyle="1" w:styleId="52235A62B61948359931010D074A42C57">
    <w:name w:val="52235A62B61948359931010D074A42C57"/>
    <w:rsid w:val="006B2FD6"/>
    <w:pPr>
      <w:spacing w:before="40" w:after="40" w:line="240" w:lineRule="auto"/>
    </w:pPr>
    <w:rPr>
      <w:rFonts w:eastAsia="Times New Roman" w:cs="Times New Roman"/>
      <w:sz w:val="20"/>
      <w:szCs w:val="24"/>
    </w:rPr>
  </w:style>
  <w:style w:type="paragraph" w:customStyle="1" w:styleId="AD82A5E8BBA84AC8A31D55CFA68791847">
    <w:name w:val="AD82A5E8BBA84AC8A31D55CFA68791847"/>
    <w:rsid w:val="006B2FD6"/>
    <w:pPr>
      <w:spacing w:before="40" w:after="40" w:line="240" w:lineRule="auto"/>
    </w:pPr>
    <w:rPr>
      <w:rFonts w:eastAsia="Times New Roman" w:cs="Times New Roman"/>
      <w:sz w:val="20"/>
      <w:szCs w:val="24"/>
    </w:rPr>
  </w:style>
  <w:style w:type="paragraph" w:customStyle="1" w:styleId="261B7A358CAC43FCBCFDBD9B4B0452834">
    <w:name w:val="261B7A358CAC43FCBCFDBD9B4B0452834"/>
    <w:rsid w:val="006B2FD6"/>
    <w:pPr>
      <w:spacing w:before="40" w:after="40" w:line="240" w:lineRule="auto"/>
    </w:pPr>
    <w:rPr>
      <w:rFonts w:eastAsia="Times New Roman" w:cs="Times New Roman"/>
      <w:sz w:val="20"/>
      <w:szCs w:val="24"/>
    </w:rPr>
  </w:style>
  <w:style w:type="paragraph" w:customStyle="1" w:styleId="F69B7CC8CCDE472B96FB8B4743CAC2BA4">
    <w:name w:val="F69B7CC8CCDE472B96FB8B4743CAC2BA4"/>
    <w:rsid w:val="006B2FD6"/>
    <w:pPr>
      <w:spacing w:before="40" w:after="40" w:line="240" w:lineRule="auto"/>
    </w:pPr>
    <w:rPr>
      <w:rFonts w:eastAsia="Times New Roman" w:cs="Times New Roman"/>
      <w:sz w:val="20"/>
      <w:szCs w:val="24"/>
    </w:rPr>
  </w:style>
  <w:style w:type="paragraph" w:customStyle="1" w:styleId="2828503D5CBF4418A1D6222ABFEDEA124">
    <w:name w:val="2828503D5CBF4418A1D6222ABFEDEA124"/>
    <w:rsid w:val="006B2FD6"/>
    <w:pPr>
      <w:spacing w:before="40" w:after="40" w:line="240" w:lineRule="auto"/>
    </w:pPr>
    <w:rPr>
      <w:rFonts w:eastAsia="Times New Roman" w:cs="Times New Roman"/>
      <w:sz w:val="20"/>
      <w:szCs w:val="24"/>
    </w:rPr>
  </w:style>
  <w:style w:type="paragraph" w:customStyle="1" w:styleId="B297053544084E1A91231581258DDEC44">
    <w:name w:val="B297053544084E1A91231581258DDEC44"/>
    <w:rsid w:val="006B2FD6"/>
    <w:pPr>
      <w:spacing w:before="40" w:after="40" w:line="240" w:lineRule="auto"/>
    </w:pPr>
    <w:rPr>
      <w:rFonts w:eastAsia="Times New Roman" w:cs="Times New Roman"/>
      <w:sz w:val="20"/>
      <w:szCs w:val="24"/>
    </w:rPr>
  </w:style>
  <w:style w:type="paragraph" w:customStyle="1" w:styleId="93C42BAFCD264CB7AA5DDFF8297027354">
    <w:name w:val="93C42BAFCD264CB7AA5DDFF8297027354"/>
    <w:rsid w:val="006B2FD6"/>
    <w:pPr>
      <w:spacing w:before="40" w:after="40" w:line="240" w:lineRule="auto"/>
    </w:pPr>
    <w:rPr>
      <w:rFonts w:eastAsia="Times New Roman" w:cs="Times New Roman"/>
      <w:sz w:val="20"/>
      <w:szCs w:val="24"/>
    </w:rPr>
  </w:style>
  <w:style w:type="paragraph" w:customStyle="1" w:styleId="E0B33C2EA4474953A658AC01BE78118B4">
    <w:name w:val="E0B33C2EA4474953A658AC01BE78118B4"/>
    <w:rsid w:val="006B2FD6"/>
    <w:pPr>
      <w:spacing w:before="40" w:after="40" w:line="240" w:lineRule="auto"/>
    </w:pPr>
    <w:rPr>
      <w:rFonts w:eastAsia="Times New Roman" w:cs="Times New Roman"/>
      <w:sz w:val="20"/>
      <w:szCs w:val="24"/>
    </w:rPr>
  </w:style>
  <w:style w:type="paragraph" w:customStyle="1" w:styleId="EED032C5805C4AE59954AF3D55DF915B11">
    <w:name w:val="EED032C5805C4AE59954AF3D55DF915B11"/>
    <w:rsid w:val="006B2FD6"/>
    <w:pPr>
      <w:spacing w:before="40" w:after="40" w:line="240" w:lineRule="auto"/>
    </w:pPr>
    <w:rPr>
      <w:rFonts w:eastAsia="Times New Roman" w:cs="Times New Roman"/>
      <w:sz w:val="20"/>
      <w:szCs w:val="24"/>
    </w:rPr>
  </w:style>
  <w:style w:type="paragraph" w:customStyle="1" w:styleId="E03C23B3D4B24803B8C7514F6FBEBC6D11">
    <w:name w:val="E03C23B3D4B24803B8C7514F6FBEBC6D11"/>
    <w:rsid w:val="006B2FD6"/>
    <w:pPr>
      <w:spacing w:before="40" w:after="40" w:line="240" w:lineRule="auto"/>
    </w:pPr>
    <w:rPr>
      <w:rFonts w:eastAsia="Times New Roman" w:cs="Times New Roman"/>
      <w:sz w:val="20"/>
      <w:szCs w:val="24"/>
    </w:rPr>
  </w:style>
  <w:style w:type="paragraph" w:customStyle="1" w:styleId="CB2EE28CDE3545E0A01A7D18D85A16B813">
    <w:name w:val="CB2EE28CDE3545E0A01A7D18D85A16B813"/>
    <w:rsid w:val="006B2FD6"/>
    <w:pPr>
      <w:spacing w:before="40" w:after="40" w:line="240" w:lineRule="auto"/>
    </w:pPr>
    <w:rPr>
      <w:rFonts w:eastAsia="Times New Roman" w:cs="Times New Roman"/>
      <w:sz w:val="20"/>
      <w:szCs w:val="24"/>
    </w:rPr>
  </w:style>
  <w:style w:type="paragraph" w:customStyle="1" w:styleId="6910840DDC6D4D699C7335C56999AD6B13">
    <w:name w:val="6910840DDC6D4D699C7335C56999AD6B13"/>
    <w:rsid w:val="006B2FD6"/>
    <w:pPr>
      <w:spacing w:before="40" w:after="40" w:line="240" w:lineRule="auto"/>
    </w:pPr>
    <w:rPr>
      <w:rFonts w:eastAsia="Times New Roman" w:cs="Times New Roman"/>
      <w:sz w:val="20"/>
      <w:szCs w:val="24"/>
    </w:rPr>
  </w:style>
  <w:style w:type="paragraph" w:customStyle="1" w:styleId="E21CA062D57244728058B5BB2AB1FECC13">
    <w:name w:val="E21CA062D57244728058B5BB2AB1FECC13"/>
    <w:rsid w:val="006B2FD6"/>
    <w:pPr>
      <w:spacing w:before="40" w:after="40" w:line="240" w:lineRule="auto"/>
    </w:pPr>
    <w:rPr>
      <w:rFonts w:eastAsia="Times New Roman" w:cs="Times New Roman"/>
      <w:sz w:val="20"/>
      <w:szCs w:val="24"/>
    </w:rPr>
  </w:style>
  <w:style w:type="paragraph" w:customStyle="1" w:styleId="00CB4EF749C54BD0AE4B798A1083135D12">
    <w:name w:val="00CB4EF749C54BD0AE4B798A1083135D12"/>
    <w:rsid w:val="006B2FD6"/>
    <w:pPr>
      <w:spacing w:before="40" w:after="40" w:line="240" w:lineRule="auto"/>
    </w:pPr>
    <w:rPr>
      <w:rFonts w:eastAsia="Times New Roman" w:cs="Times New Roman"/>
      <w:sz w:val="20"/>
      <w:szCs w:val="24"/>
    </w:rPr>
  </w:style>
  <w:style w:type="paragraph" w:customStyle="1" w:styleId="A4723D4A13CC4D6EBD27E25BF61FCA3D13">
    <w:name w:val="A4723D4A13CC4D6EBD27E25BF61FCA3D13"/>
    <w:rsid w:val="006B2FD6"/>
    <w:pPr>
      <w:spacing w:before="40" w:after="40" w:line="240" w:lineRule="auto"/>
    </w:pPr>
    <w:rPr>
      <w:rFonts w:eastAsia="Times New Roman" w:cs="Times New Roman"/>
      <w:sz w:val="20"/>
      <w:szCs w:val="24"/>
    </w:rPr>
  </w:style>
  <w:style w:type="paragraph" w:customStyle="1" w:styleId="3ED9A62E58804E48A03CA291B120888713">
    <w:name w:val="3ED9A62E58804E48A03CA291B120888713"/>
    <w:rsid w:val="006B2FD6"/>
    <w:pPr>
      <w:spacing w:before="40" w:after="40" w:line="240" w:lineRule="auto"/>
    </w:pPr>
    <w:rPr>
      <w:rFonts w:eastAsia="Times New Roman" w:cs="Times New Roman"/>
      <w:sz w:val="20"/>
      <w:szCs w:val="24"/>
    </w:rPr>
  </w:style>
  <w:style w:type="paragraph" w:customStyle="1" w:styleId="BE7ACA96F4884C6299D4B030999E7C5212">
    <w:name w:val="BE7ACA96F4884C6299D4B030999E7C5212"/>
    <w:rsid w:val="006B2FD6"/>
    <w:pPr>
      <w:spacing w:before="40" w:after="40" w:line="240" w:lineRule="auto"/>
    </w:pPr>
    <w:rPr>
      <w:rFonts w:eastAsia="Times New Roman" w:cs="Times New Roman"/>
      <w:sz w:val="20"/>
      <w:szCs w:val="24"/>
    </w:rPr>
  </w:style>
  <w:style w:type="paragraph" w:customStyle="1" w:styleId="5DDDDEA3883B4D7AA6386C2D5C2A92A612">
    <w:name w:val="5DDDDEA3883B4D7AA6386C2D5C2A92A612"/>
    <w:rsid w:val="006B2FD6"/>
    <w:pPr>
      <w:spacing w:before="40" w:after="40" w:line="240" w:lineRule="auto"/>
    </w:pPr>
    <w:rPr>
      <w:rFonts w:eastAsia="Times New Roman" w:cs="Times New Roman"/>
      <w:sz w:val="20"/>
      <w:szCs w:val="24"/>
    </w:rPr>
  </w:style>
  <w:style w:type="paragraph" w:customStyle="1" w:styleId="CC92E0446A1D4F22A323BD23BA225FB612">
    <w:name w:val="CC92E0446A1D4F22A323BD23BA225FB612"/>
    <w:rsid w:val="006B2FD6"/>
    <w:pPr>
      <w:spacing w:before="40" w:after="40" w:line="240" w:lineRule="auto"/>
    </w:pPr>
    <w:rPr>
      <w:rFonts w:eastAsia="Times New Roman" w:cs="Times New Roman"/>
      <w:sz w:val="20"/>
      <w:szCs w:val="24"/>
    </w:rPr>
  </w:style>
  <w:style w:type="paragraph" w:customStyle="1" w:styleId="3C613BC64F89497EA0D33403A2AAE10512">
    <w:name w:val="3C613BC64F89497EA0D33403A2AAE10512"/>
    <w:rsid w:val="006B2FD6"/>
    <w:pPr>
      <w:spacing w:before="40" w:after="40" w:line="240" w:lineRule="auto"/>
    </w:pPr>
    <w:rPr>
      <w:rFonts w:eastAsia="Times New Roman" w:cs="Times New Roman"/>
      <w:sz w:val="20"/>
      <w:szCs w:val="24"/>
    </w:rPr>
  </w:style>
  <w:style w:type="paragraph" w:customStyle="1" w:styleId="84E0D920281344C787B32900037CC71112">
    <w:name w:val="84E0D920281344C787B32900037CC71112"/>
    <w:rsid w:val="006B2FD6"/>
    <w:pPr>
      <w:spacing w:before="40" w:after="40" w:line="240" w:lineRule="auto"/>
    </w:pPr>
    <w:rPr>
      <w:rFonts w:eastAsia="Times New Roman" w:cs="Times New Roman"/>
      <w:sz w:val="20"/>
      <w:szCs w:val="24"/>
    </w:rPr>
  </w:style>
  <w:style w:type="paragraph" w:customStyle="1" w:styleId="211409BEC5EE46CFAE40EB946BA387FE12">
    <w:name w:val="211409BEC5EE46CFAE40EB946BA387FE12"/>
    <w:rsid w:val="006B2FD6"/>
    <w:pPr>
      <w:spacing w:before="40" w:after="40" w:line="240" w:lineRule="auto"/>
    </w:pPr>
    <w:rPr>
      <w:rFonts w:eastAsia="Times New Roman" w:cs="Times New Roman"/>
      <w:sz w:val="20"/>
      <w:szCs w:val="24"/>
    </w:rPr>
  </w:style>
  <w:style w:type="paragraph" w:customStyle="1" w:styleId="1FE706D4215B4A12AF8D10071012BB3812">
    <w:name w:val="1FE706D4215B4A12AF8D10071012BB3812"/>
    <w:rsid w:val="006B2FD6"/>
    <w:pPr>
      <w:spacing w:before="40" w:after="40" w:line="240" w:lineRule="auto"/>
    </w:pPr>
    <w:rPr>
      <w:rFonts w:eastAsia="Times New Roman" w:cs="Times New Roman"/>
      <w:sz w:val="20"/>
      <w:szCs w:val="24"/>
    </w:rPr>
  </w:style>
  <w:style w:type="paragraph" w:customStyle="1" w:styleId="A36C0EEC64E541D88B19C2478E45719713">
    <w:name w:val="A36C0EEC64E541D88B19C2478E45719713"/>
    <w:rsid w:val="006B2FD6"/>
    <w:pPr>
      <w:spacing w:before="40" w:after="40" w:line="240" w:lineRule="auto"/>
    </w:pPr>
    <w:rPr>
      <w:rFonts w:eastAsia="Times New Roman" w:cs="Times New Roman"/>
      <w:sz w:val="20"/>
      <w:szCs w:val="24"/>
    </w:rPr>
  </w:style>
  <w:style w:type="paragraph" w:customStyle="1" w:styleId="E0408A846D194D598D8CB2C495B3D14013">
    <w:name w:val="E0408A846D194D598D8CB2C495B3D14013"/>
    <w:rsid w:val="006B2FD6"/>
    <w:pPr>
      <w:spacing w:before="40" w:after="40" w:line="240" w:lineRule="auto"/>
    </w:pPr>
    <w:rPr>
      <w:rFonts w:eastAsia="Times New Roman" w:cs="Times New Roman"/>
      <w:sz w:val="20"/>
      <w:szCs w:val="24"/>
    </w:rPr>
  </w:style>
  <w:style w:type="paragraph" w:customStyle="1" w:styleId="5C9142EF5E714BCA90D7DB09B4B988B313">
    <w:name w:val="5C9142EF5E714BCA90D7DB09B4B988B313"/>
    <w:rsid w:val="006B2FD6"/>
    <w:pPr>
      <w:spacing w:before="40" w:after="40" w:line="240" w:lineRule="auto"/>
    </w:pPr>
    <w:rPr>
      <w:rFonts w:eastAsia="Times New Roman" w:cs="Times New Roman"/>
      <w:sz w:val="20"/>
      <w:szCs w:val="24"/>
    </w:rPr>
  </w:style>
  <w:style w:type="paragraph" w:customStyle="1" w:styleId="894A6FE2CD894FBEA4683A79018FA54013">
    <w:name w:val="894A6FE2CD894FBEA4683A79018FA54013"/>
    <w:rsid w:val="006B2FD6"/>
    <w:pPr>
      <w:spacing w:before="40" w:after="40" w:line="240" w:lineRule="auto"/>
    </w:pPr>
    <w:rPr>
      <w:rFonts w:eastAsia="Times New Roman" w:cs="Times New Roman"/>
      <w:sz w:val="20"/>
      <w:szCs w:val="24"/>
    </w:rPr>
  </w:style>
  <w:style w:type="paragraph" w:customStyle="1" w:styleId="6C38C37B267745FBBB5E1C52789C6DB013">
    <w:name w:val="6C38C37B267745FBBB5E1C52789C6DB013"/>
    <w:rsid w:val="006B2FD6"/>
    <w:pPr>
      <w:spacing w:before="40" w:after="40" w:line="240" w:lineRule="auto"/>
    </w:pPr>
    <w:rPr>
      <w:rFonts w:eastAsia="Times New Roman" w:cs="Times New Roman"/>
      <w:sz w:val="20"/>
      <w:szCs w:val="24"/>
    </w:rPr>
  </w:style>
  <w:style w:type="paragraph" w:customStyle="1" w:styleId="37707D84C31B449AB655FCBBAA19E53013">
    <w:name w:val="37707D84C31B449AB655FCBBAA19E53013"/>
    <w:rsid w:val="006B2FD6"/>
    <w:pPr>
      <w:spacing w:before="40" w:after="40" w:line="240" w:lineRule="auto"/>
    </w:pPr>
    <w:rPr>
      <w:rFonts w:eastAsia="Times New Roman" w:cs="Times New Roman"/>
      <w:sz w:val="20"/>
      <w:szCs w:val="24"/>
    </w:rPr>
  </w:style>
  <w:style w:type="paragraph" w:customStyle="1" w:styleId="A8E8CC08344744CD94E430F0217D147612">
    <w:name w:val="A8E8CC08344744CD94E430F0217D147612"/>
    <w:rsid w:val="006B2FD6"/>
    <w:pPr>
      <w:spacing w:before="40" w:after="40" w:line="240" w:lineRule="auto"/>
    </w:pPr>
    <w:rPr>
      <w:rFonts w:eastAsia="Times New Roman" w:cs="Times New Roman"/>
      <w:sz w:val="20"/>
      <w:szCs w:val="24"/>
    </w:rPr>
  </w:style>
  <w:style w:type="paragraph" w:customStyle="1" w:styleId="1D9968F740764771970BF5D82BF26F6012">
    <w:name w:val="1D9968F740764771970BF5D82BF26F6012"/>
    <w:rsid w:val="006B2FD6"/>
    <w:pPr>
      <w:spacing w:before="40" w:after="40" w:line="240" w:lineRule="auto"/>
    </w:pPr>
    <w:rPr>
      <w:rFonts w:eastAsia="Times New Roman" w:cs="Times New Roman"/>
      <w:sz w:val="20"/>
      <w:szCs w:val="24"/>
    </w:rPr>
  </w:style>
  <w:style w:type="paragraph" w:customStyle="1" w:styleId="920960B0FD814E50AA8CA6393FE8101113">
    <w:name w:val="920960B0FD814E50AA8CA6393FE8101113"/>
    <w:rsid w:val="006B2FD6"/>
    <w:pPr>
      <w:spacing w:before="40" w:after="40" w:line="240" w:lineRule="auto"/>
    </w:pPr>
    <w:rPr>
      <w:rFonts w:eastAsia="Times New Roman" w:cs="Times New Roman"/>
      <w:sz w:val="20"/>
      <w:szCs w:val="24"/>
    </w:rPr>
  </w:style>
  <w:style w:type="paragraph" w:customStyle="1" w:styleId="F7406EFAD9DD4CCDA04DED85253D87F112">
    <w:name w:val="F7406EFAD9DD4CCDA04DED85253D87F112"/>
    <w:rsid w:val="006B2FD6"/>
    <w:pPr>
      <w:spacing w:before="40" w:after="40" w:line="240" w:lineRule="auto"/>
    </w:pPr>
    <w:rPr>
      <w:rFonts w:eastAsia="Times New Roman" w:cs="Times New Roman"/>
      <w:sz w:val="20"/>
      <w:szCs w:val="24"/>
    </w:rPr>
  </w:style>
  <w:style w:type="paragraph" w:customStyle="1" w:styleId="7614317490DC43299F671DB4E9EC4E1312">
    <w:name w:val="7614317490DC43299F671DB4E9EC4E1312"/>
    <w:rsid w:val="006B2FD6"/>
    <w:pPr>
      <w:spacing w:before="40" w:after="40" w:line="240" w:lineRule="auto"/>
    </w:pPr>
    <w:rPr>
      <w:rFonts w:eastAsia="Times New Roman" w:cs="Times New Roman"/>
      <w:sz w:val="20"/>
      <w:szCs w:val="24"/>
    </w:rPr>
  </w:style>
  <w:style w:type="paragraph" w:customStyle="1" w:styleId="4CE111DDB51741F2BD38AAEED665AAA413">
    <w:name w:val="4CE111DDB51741F2BD38AAEED665AAA413"/>
    <w:rsid w:val="006B2FD6"/>
    <w:pPr>
      <w:spacing w:before="40" w:after="40" w:line="240" w:lineRule="auto"/>
    </w:pPr>
    <w:rPr>
      <w:rFonts w:eastAsia="Times New Roman" w:cs="Times New Roman"/>
      <w:sz w:val="20"/>
      <w:szCs w:val="24"/>
    </w:rPr>
  </w:style>
  <w:style w:type="paragraph" w:customStyle="1" w:styleId="9D76021F28F145EE86E37FAB5CBD036012">
    <w:name w:val="9D76021F28F145EE86E37FAB5CBD036012"/>
    <w:rsid w:val="006B2FD6"/>
    <w:pPr>
      <w:spacing w:before="40" w:after="40" w:line="240" w:lineRule="auto"/>
    </w:pPr>
    <w:rPr>
      <w:rFonts w:eastAsia="Times New Roman" w:cs="Times New Roman"/>
      <w:sz w:val="20"/>
      <w:szCs w:val="24"/>
    </w:rPr>
  </w:style>
  <w:style w:type="paragraph" w:customStyle="1" w:styleId="2CA3F976259345EF9418A0E1B7D453536">
    <w:name w:val="2CA3F976259345EF9418A0E1B7D453536"/>
    <w:rsid w:val="006B2FD6"/>
    <w:pPr>
      <w:spacing w:before="40" w:after="40" w:line="240" w:lineRule="auto"/>
    </w:pPr>
    <w:rPr>
      <w:rFonts w:eastAsia="Times New Roman" w:cs="Times New Roman"/>
      <w:sz w:val="20"/>
      <w:szCs w:val="24"/>
    </w:rPr>
  </w:style>
  <w:style w:type="paragraph" w:customStyle="1" w:styleId="57A825FC085E40CDB2ADE7F99106005512">
    <w:name w:val="57A825FC085E40CDB2ADE7F99106005512"/>
    <w:rsid w:val="006B2FD6"/>
    <w:pPr>
      <w:spacing w:before="40" w:after="40" w:line="240" w:lineRule="auto"/>
    </w:pPr>
    <w:rPr>
      <w:rFonts w:eastAsia="Times New Roman" w:cs="Times New Roman"/>
      <w:sz w:val="20"/>
      <w:szCs w:val="24"/>
    </w:rPr>
  </w:style>
  <w:style w:type="paragraph" w:customStyle="1" w:styleId="C2A1B471D6464B1F9681816BC77F807812">
    <w:name w:val="C2A1B471D6464B1F9681816BC77F807812"/>
    <w:rsid w:val="006B2FD6"/>
    <w:pPr>
      <w:spacing w:before="40" w:after="40" w:line="240" w:lineRule="auto"/>
    </w:pPr>
    <w:rPr>
      <w:rFonts w:eastAsia="Times New Roman" w:cs="Times New Roman"/>
      <w:sz w:val="20"/>
      <w:szCs w:val="24"/>
    </w:rPr>
  </w:style>
  <w:style w:type="paragraph" w:customStyle="1" w:styleId="39F3809D0D9349088EC1F087D8E9794312">
    <w:name w:val="39F3809D0D9349088EC1F087D8E9794312"/>
    <w:rsid w:val="006B2FD6"/>
    <w:pPr>
      <w:spacing w:before="40" w:after="40" w:line="240" w:lineRule="auto"/>
    </w:pPr>
    <w:rPr>
      <w:rFonts w:eastAsia="Times New Roman" w:cs="Times New Roman"/>
      <w:sz w:val="20"/>
      <w:szCs w:val="24"/>
    </w:rPr>
  </w:style>
  <w:style w:type="paragraph" w:customStyle="1" w:styleId="6BED7EBD6FE84398B8B167E062F0643312">
    <w:name w:val="6BED7EBD6FE84398B8B167E062F0643312"/>
    <w:rsid w:val="006B2FD6"/>
    <w:pPr>
      <w:spacing w:before="40" w:after="40" w:line="240" w:lineRule="auto"/>
    </w:pPr>
    <w:rPr>
      <w:rFonts w:eastAsia="Times New Roman" w:cs="Times New Roman"/>
      <w:sz w:val="20"/>
      <w:szCs w:val="24"/>
    </w:rPr>
  </w:style>
  <w:style w:type="paragraph" w:customStyle="1" w:styleId="23A8E8F5806141E1B5EE68575EBBD2387">
    <w:name w:val="23A8E8F5806141E1B5EE68575EBBD2387"/>
    <w:rsid w:val="006B2FD6"/>
    <w:pPr>
      <w:spacing w:before="40" w:after="40" w:line="240" w:lineRule="auto"/>
    </w:pPr>
    <w:rPr>
      <w:rFonts w:eastAsia="Times New Roman" w:cs="Times New Roman"/>
      <w:sz w:val="20"/>
      <w:szCs w:val="24"/>
    </w:rPr>
  </w:style>
  <w:style w:type="paragraph" w:customStyle="1" w:styleId="747926E6E82A4DFC8490DDA827F4193912">
    <w:name w:val="747926E6E82A4DFC8490DDA827F4193912"/>
    <w:rsid w:val="006B2FD6"/>
    <w:pPr>
      <w:spacing w:before="40" w:after="40" w:line="240" w:lineRule="auto"/>
    </w:pPr>
    <w:rPr>
      <w:rFonts w:eastAsia="Times New Roman" w:cs="Times New Roman"/>
      <w:sz w:val="20"/>
      <w:szCs w:val="24"/>
    </w:rPr>
  </w:style>
  <w:style w:type="paragraph" w:customStyle="1" w:styleId="A097C3647F554201B4FC0A94A8034FF88">
    <w:name w:val="A097C3647F554201B4FC0A94A8034FF88"/>
    <w:rsid w:val="006B2FD6"/>
    <w:pPr>
      <w:spacing w:before="40" w:after="40" w:line="240" w:lineRule="auto"/>
    </w:pPr>
    <w:rPr>
      <w:rFonts w:eastAsia="Times New Roman" w:cs="Times New Roman"/>
      <w:sz w:val="20"/>
      <w:szCs w:val="24"/>
    </w:rPr>
  </w:style>
  <w:style w:type="paragraph" w:customStyle="1" w:styleId="63A2F8FC7CD548DCA29588A8C604A23D8">
    <w:name w:val="63A2F8FC7CD548DCA29588A8C604A23D8"/>
    <w:rsid w:val="006B2FD6"/>
    <w:pPr>
      <w:spacing w:before="40" w:after="40" w:line="240" w:lineRule="auto"/>
    </w:pPr>
    <w:rPr>
      <w:rFonts w:eastAsia="Times New Roman" w:cs="Times New Roman"/>
      <w:sz w:val="20"/>
      <w:szCs w:val="24"/>
    </w:rPr>
  </w:style>
  <w:style w:type="paragraph" w:customStyle="1" w:styleId="2E6F8751419140C7973B4BCCFDF4D6944">
    <w:name w:val="2E6F8751419140C7973B4BCCFDF4D6944"/>
    <w:rsid w:val="006B2FD6"/>
    <w:pPr>
      <w:spacing w:before="40" w:after="40" w:line="240" w:lineRule="auto"/>
    </w:pPr>
    <w:rPr>
      <w:rFonts w:eastAsia="Times New Roman" w:cs="Times New Roman"/>
      <w:sz w:val="20"/>
      <w:szCs w:val="24"/>
    </w:rPr>
  </w:style>
  <w:style w:type="paragraph" w:customStyle="1" w:styleId="F5AA0F5736A1402491E48EE6798BCD388">
    <w:name w:val="F5AA0F5736A1402491E48EE6798BCD388"/>
    <w:rsid w:val="006B2FD6"/>
    <w:pPr>
      <w:spacing w:before="40" w:after="40" w:line="240" w:lineRule="auto"/>
    </w:pPr>
    <w:rPr>
      <w:rFonts w:eastAsia="Times New Roman" w:cs="Times New Roman"/>
      <w:sz w:val="20"/>
      <w:szCs w:val="24"/>
    </w:rPr>
  </w:style>
  <w:style w:type="paragraph" w:customStyle="1" w:styleId="52235A62B61948359931010D074A42C58">
    <w:name w:val="52235A62B61948359931010D074A42C58"/>
    <w:rsid w:val="006B2FD6"/>
    <w:pPr>
      <w:spacing w:before="40" w:after="40" w:line="240" w:lineRule="auto"/>
    </w:pPr>
    <w:rPr>
      <w:rFonts w:eastAsia="Times New Roman" w:cs="Times New Roman"/>
      <w:sz w:val="20"/>
      <w:szCs w:val="24"/>
    </w:rPr>
  </w:style>
  <w:style w:type="paragraph" w:customStyle="1" w:styleId="AD82A5E8BBA84AC8A31D55CFA68791848">
    <w:name w:val="AD82A5E8BBA84AC8A31D55CFA68791848"/>
    <w:rsid w:val="006B2FD6"/>
    <w:pPr>
      <w:spacing w:before="40" w:after="40" w:line="240" w:lineRule="auto"/>
    </w:pPr>
    <w:rPr>
      <w:rFonts w:eastAsia="Times New Roman" w:cs="Times New Roman"/>
      <w:sz w:val="20"/>
      <w:szCs w:val="24"/>
    </w:rPr>
  </w:style>
  <w:style w:type="paragraph" w:customStyle="1" w:styleId="261B7A358CAC43FCBCFDBD9B4B0452835">
    <w:name w:val="261B7A358CAC43FCBCFDBD9B4B0452835"/>
    <w:rsid w:val="006B2FD6"/>
    <w:pPr>
      <w:spacing w:before="40" w:after="40" w:line="240" w:lineRule="auto"/>
    </w:pPr>
    <w:rPr>
      <w:rFonts w:eastAsia="Times New Roman" w:cs="Times New Roman"/>
      <w:sz w:val="20"/>
      <w:szCs w:val="24"/>
    </w:rPr>
  </w:style>
  <w:style w:type="paragraph" w:customStyle="1" w:styleId="F69B7CC8CCDE472B96FB8B4743CAC2BA5">
    <w:name w:val="F69B7CC8CCDE472B96FB8B4743CAC2BA5"/>
    <w:rsid w:val="006B2FD6"/>
    <w:pPr>
      <w:spacing w:before="40" w:after="40" w:line="240" w:lineRule="auto"/>
    </w:pPr>
    <w:rPr>
      <w:rFonts w:eastAsia="Times New Roman" w:cs="Times New Roman"/>
      <w:sz w:val="20"/>
      <w:szCs w:val="24"/>
    </w:rPr>
  </w:style>
  <w:style w:type="paragraph" w:customStyle="1" w:styleId="2828503D5CBF4418A1D6222ABFEDEA125">
    <w:name w:val="2828503D5CBF4418A1D6222ABFEDEA125"/>
    <w:rsid w:val="006B2FD6"/>
    <w:pPr>
      <w:spacing w:before="40" w:after="40" w:line="240" w:lineRule="auto"/>
    </w:pPr>
    <w:rPr>
      <w:rFonts w:eastAsia="Times New Roman" w:cs="Times New Roman"/>
      <w:sz w:val="20"/>
      <w:szCs w:val="24"/>
    </w:rPr>
  </w:style>
  <w:style w:type="paragraph" w:customStyle="1" w:styleId="B297053544084E1A91231581258DDEC45">
    <w:name w:val="B297053544084E1A91231581258DDEC45"/>
    <w:rsid w:val="006B2FD6"/>
    <w:pPr>
      <w:spacing w:before="40" w:after="40" w:line="240" w:lineRule="auto"/>
    </w:pPr>
    <w:rPr>
      <w:rFonts w:eastAsia="Times New Roman" w:cs="Times New Roman"/>
      <w:sz w:val="20"/>
      <w:szCs w:val="24"/>
    </w:rPr>
  </w:style>
  <w:style w:type="paragraph" w:customStyle="1" w:styleId="93C42BAFCD264CB7AA5DDFF8297027355">
    <w:name w:val="93C42BAFCD264CB7AA5DDFF8297027355"/>
    <w:rsid w:val="006B2FD6"/>
    <w:pPr>
      <w:spacing w:before="40" w:after="40" w:line="240" w:lineRule="auto"/>
    </w:pPr>
    <w:rPr>
      <w:rFonts w:eastAsia="Times New Roman" w:cs="Times New Roman"/>
      <w:sz w:val="20"/>
      <w:szCs w:val="24"/>
    </w:rPr>
  </w:style>
  <w:style w:type="paragraph" w:customStyle="1" w:styleId="E0B33C2EA4474953A658AC01BE78118B5">
    <w:name w:val="E0B33C2EA4474953A658AC01BE78118B5"/>
    <w:rsid w:val="006B2FD6"/>
    <w:pPr>
      <w:spacing w:before="40" w:after="40" w:line="240" w:lineRule="auto"/>
    </w:pPr>
    <w:rPr>
      <w:rFonts w:eastAsia="Times New Roman" w:cs="Times New Roman"/>
      <w:sz w:val="20"/>
      <w:szCs w:val="24"/>
    </w:rPr>
  </w:style>
  <w:style w:type="paragraph" w:customStyle="1" w:styleId="EED032C5805C4AE59954AF3D55DF915B12">
    <w:name w:val="EED032C5805C4AE59954AF3D55DF915B12"/>
    <w:rsid w:val="006B2FD6"/>
    <w:pPr>
      <w:spacing w:before="40" w:after="40" w:line="240" w:lineRule="auto"/>
    </w:pPr>
    <w:rPr>
      <w:rFonts w:eastAsia="Times New Roman" w:cs="Times New Roman"/>
      <w:sz w:val="20"/>
      <w:szCs w:val="24"/>
    </w:rPr>
  </w:style>
  <w:style w:type="paragraph" w:customStyle="1" w:styleId="E03C23B3D4B24803B8C7514F6FBEBC6D12">
    <w:name w:val="E03C23B3D4B24803B8C7514F6FBEBC6D12"/>
    <w:rsid w:val="006B2FD6"/>
    <w:pPr>
      <w:spacing w:before="40" w:after="40" w:line="240" w:lineRule="auto"/>
    </w:pPr>
    <w:rPr>
      <w:rFonts w:eastAsia="Times New Roman" w:cs="Times New Roman"/>
      <w:sz w:val="20"/>
      <w:szCs w:val="24"/>
    </w:rPr>
  </w:style>
  <w:style w:type="paragraph" w:customStyle="1" w:styleId="8D82500B22F54B3B84726CCD648B5D19">
    <w:name w:val="8D82500B22F54B3B84726CCD648B5D19"/>
    <w:rsid w:val="006B2FD6"/>
  </w:style>
  <w:style w:type="paragraph" w:customStyle="1" w:styleId="0EBEF8F377C9484AAEB6DDAEBBB9EA0D">
    <w:name w:val="0EBEF8F377C9484AAEB6DDAEBBB9EA0D"/>
    <w:rsid w:val="006B2FD6"/>
  </w:style>
  <w:style w:type="paragraph" w:customStyle="1" w:styleId="95E333AF90074BC5907780AE4D9CE0D5">
    <w:name w:val="95E333AF90074BC5907780AE4D9CE0D5"/>
    <w:rsid w:val="006B2FD6"/>
  </w:style>
  <w:style w:type="paragraph" w:customStyle="1" w:styleId="4D80B1BB2FF04354AD222C9AD97A7ACD">
    <w:name w:val="4D80B1BB2FF04354AD222C9AD97A7ACD"/>
    <w:rsid w:val="006B2FD6"/>
  </w:style>
  <w:style w:type="paragraph" w:customStyle="1" w:styleId="5EA4B36AE4D44DA5BFC7C00188B59960">
    <w:name w:val="5EA4B36AE4D44DA5BFC7C00188B59960"/>
    <w:rsid w:val="006B2FD6"/>
  </w:style>
  <w:style w:type="paragraph" w:customStyle="1" w:styleId="CB2EE28CDE3545E0A01A7D18D85A16B814">
    <w:name w:val="CB2EE28CDE3545E0A01A7D18D85A16B814"/>
    <w:rsid w:val="006B2FD6"/>
    <w:pPr>
      <w:spacing w:before="40" w:after="40" w:line="240" w:lineRule="auto"/>
    </w:pPr>
    <w:rPr>
      <w:rFonts w:eastAsia="Times New Roman" w:cs="Times New Roman"/>
      <w:sz w:val="20"/>
      <w:szCs w:val="24"/>
    </w:rPr>
  </w:style>
  <w:style w:type="paragraph" w:customStyle="1" w:styleId="6910840DDC6D4D699C7335C56999AD6B14">
    <w:name w:val="6910840DDC6D4D699C7335C56999AD6B14"/>
    <w:rsid w:val="006B2FD6"/>
    <w:pPr>
      <w:spacing w:before="40" w:after="40" w:line="240" w:lineRule="auto"/>
    </w:pPr>
    <w:rPr>
      <w:rFonts w:eastAsia="Times New Roman" w:cs="Times New Roman"/>
      <w:sz w:val="20"/>
      <w:szCs w:val="24"/>
    </w:rPr>
  </w:style>
  <w:style w:type="paragraph" w:customStyle="1" w:styleId="E21CA062D57244728058B5BB2AB1FECC14">
    <w:name w:val="E21CA062D57244728058B5BB2AB1FECC14"/>
    <w:rsid w:val="006B2FD6"/>
    <w:pPr>
      <w:spacing w:before="40" w:after="40" w:line="240" w:lineRule="auto"/>
    </w:pPr>
    <w:rPr>
      <w:rFonts w:eastAsia="Times New Roman" w:cs="Times New Roman"/>
      <w:sz w:val="20"/>
      <w:szCs w:val="24"/>
    </w:rPr>
  </w:style>
  <w:style w:type="paragraph" w:customStyle="1" w:styleId="00CB4EF749C54BD0AE4B798A1083135D13">
    <w:name w:val="00CB4EF749C54BD0AE4B798A1083135D13"/>
    <w:rsid w:val="006B2FD6"/>
    <w:pPr>
      <w:spacing w:before="40" w:after="40" w:line="240" w:lineRule="auto"/>
    </w:pPr>
    <w:rPr>
      <w:rFonts w:eastAsia="Times New Roman" w:cs="Times New Roman"/>
      <w:sz w:val="20"/>
      <w:szCs w:val="24"/>
    </w:rPr>
  </w:style>
  <w:style w:type="paragraph" w:customStyle="1" w:styleId="A4723D4A13CC4D6EBD27E25BF61FCA3D14">
    <w:name w:val="A4723D4A13CC4D6EBD27E25BF61FCA3D14"/>
    <w:rsid w:val="006B2FD6"/>
    <w:pPr>
      <w:spacing w:before="40" w:after="40" w:line="240" w:lineRule="auto"/>
    </w:pPr>
    <w:rPr>
      <w:rFonts w:eastAsia="Times New Roman" w:cs="Times New Roman"/>
      <w:sz w:val="20"/>
      <w:szCs w:val="24"/>
    </w:rPr>
  </w:style>
  <w:style w:type="paragraph" w:customStyle="1" w:styleId="3ED9A62E58804E48A03CA291B120888714">
    <w:name w:val="3ED9A62E58804E48A03CA291B120888714"/>
    <w:rsid w:val="006B2FD6"/>
    <w:pPr>
      <w:spacing w:before="40" w:after="40" w:line="240" w:lineRule="auto"/>
    </w:pPr>
    <w:rPr>
      <w:rFonts w:eastAsia="Times New Roman" w:cs="Times New Roman"/>
      <w:sz w:val="20"/>
      <w:szCs w:val="24"/>
    </w:rPr>
  </w:style>
  <w:style w:type="paragraph" w:customStyle="1" w:styleId="BE7ACA96F4884C6299D4B030999E7C5213">
    <w:name w:val="BE7ACA96F4884C6299D4B030999E7C5213"/>
    <w:rsid w:val="006B2FD6"/>
    <w:pPr>
      <w:spacing w:before="40" w:after="40" w:line="240" w:lineRule="auto"/>
    </w:pPr>
    <w:rPr>
      <w:rFonts w:eastAsia="Times New Roman" w:cs="Times New Roman"/>
      <w:sz w:val="20"/>
      <w:szCs w:val="24"/>
    </w:rPr>
  </w:style>
  <w:style w:type="paragraph" w:customStyle="1" w:styleId="5DDDDEA3883B4D7AA6386C2D5C2A92A613">
    <w:name w:val="5DDDDEA3883B4D7AA6386C2D5C2A92A613"/>
    <w:rsid w:val="006B2FD6"/>
    <w:pPr>
      <w:spacing w:before="40" w:after="40" w:line="240" w:lineRule="auto"/>
    </w:pPr>
    <w:rPr>
      <w:rFonts w:eastAsia="Times New Roman" w:cs="Times New Roman"/>
      <w:sz w:val="20"/>
      <w:szCs w:val="24"/>
    </w:rPr>
  </w:style>
  <w:style w:type="paragraph" w:customStyle="1" w:styleId="CC92E0446A1D4F22A323BD23BA225FB613">
    <w:name w:val="CC92E0446A1D4F22A323BD23BA225FB613"/>
    <w:rsid w:val="006B2FD6"/>
    <w:pPr>
      <w:spacing w:before="40" w:after="40" w:line="240" w:lineRule="auto"/>
    </w:pPr>
    <w:rPr>
      <w:rFonts w:eastAsia="Times New Roman" w:cs="Times New Roman"/>
      <w:sz w:val="20"/>
      <w:szCs w:val="24"/>
    </w:rPr>
  </w:style>
  <w:style w:type="paragraph" w:customStyle="1" w:styleId="3C613BC64F89497EA0D33403A2AAE10513">
    <w:name w:val="3C613BC64F89497EA0D33403A2AAE10513"/>
    <w:rsid w:val="006B2FD6"/>
    <w:pPr>
      <w:spacing w:before="40" w:after="40" w:line="240" w:lineRule="auto"/>
    </w:pPr>
    <w:rPr>
      <w:rFonts w:eastAsia="Times New Roman" w:cs="Times New Roman"/>
      <w:sz w:val="20"/>
      <w:szCs w:val="24"/>
    </w:rPr>
  </w:style>
  <w:style w:type="paragraph" w:customStyle="1" w:styleId="84E0D920281344C787B32900037CC71113">
    <w:name w:val="84E0D920281344C787B32900037CC71113"/>
    <w:rsid w:val="006B2FD6"/>
    <w:pPr>
      <w:spacing w:before="40" w:after="40" w:line="240" w:lineRule="auto"/>
    </w:pPr>
    <w:rPr>
      <w:rFonts w:eastAsia="Times New Roman" w:cs="Times New Roman"/>
      <w:sz w:val="20"/>
      <w:szCs w:val="24"/>
    </w:rPr>
  </w:style>
  <w:style w:type="paragraph" w:customStyle="1" w:styleId="211409BEC5EE46CFAE40EB946BA387FE13">
    <w:name w:val="211409BEC5EE46CFAE40EB946BA387FE13"/>
    <w:rsid w:val="006B2FD6"/>
    <w:pPr>
      <w:spacing w:before="40" w:after="40" w:line="240" w:lineRule="auto"/>
    </w:pPr>
    <w:rPr>
      <w:rFonts w:eastAsia="Times New Roman" w:cs="Times New Roman"/>
      <w:sz w:val="20"/>
      <w:szCs w:val="24"/>
    </w:rPr>
  </w:style>
  <w:style w:type="paragraph" w:customStyle="1" w:styleId="1FE706D4215B4A12AF8D10071012BB3813">
    <w:name w:val="1FE706D4215B4A12AF8D10071012BB3813"/>
    <w:rsid w:val="006B2FD6"/>
    <w:pPr>
      <w:spacing w:before="40" w:after="40" w:line="240" w:lineRule="auto"/>
    </w:pPr>
    <w:rPr>
      <w:rFonts w:eastAsia="Times New Roman" w:cs="Times New Roman"/>
      <w:sz w:val="20"/>
      <w:szCs w:val="24"/>
    </w:rPr>
  </w:style>
  <w:style w:type="paragraph" w:customStyle="1" w:styleId="0EBEF8F377C9484AAEB6DDAEBBB9EA0D1">
    <w:name w:val="0EBEF8F377C9484AAEB6DDAEBBB9EA0D1"/>
    <w:rsid w:val="006B2FD6"/>
    <w:pPr>
      <w:spacing w:before="40" w:after="40" w:line="240" w:lineRule="auto"/>
    </w:pPr>
    <w:rPr>
      <w:rFonts w:eastAsia="Times New Roman" w:cs="Times New Roman"/>
      <w:sz w:val="20"/>
      <w:szCs w:val="24"/>
    </w:rPr>
  </w:style>
  <w:style w:type="paragraph" w:customStyle="1" w:styleId="95E333AF90074BC5907780AE4D9CE0D51">
    <w:name w:val="95E333AF90074BC5907780AE4D9CE0D51"/>
    <w:rsid w:val="006B2FD6"/>
    <w:pPr>
      <w:spacing w:before="40" w:after="40" w:line="240" w:lineRule="auto"/>
    </w:pPr>
    <w:rPr>
      <w:rFonts w:eastAsia="Times New Roman" w:cs="Times New Roman"/>
      <w:sz w:val="20"/>
      <w:szCs w:val="24"/>
    </w:rPr>
  </w:style>
  <w:style w:type="paragraph" w:customStyle="1" w:styleId="4D80B1BB2FF04354AD222C9AD97A7ACD1">
    <w:name w:val="4D80B1BB2FF04354AD222C9AD97A7ACD1"/>
    <w:rsid w:val="006B2FD6"/>
    <w:pPr>
      <w:spacing w:before="40" w:after="40" w:line="240" w:lineRule="auto"/>
    </w:pPr>
    <w:rPr>
      <w:rFonts w:eastAsia="Times New Roman" w:cs="Times New Roman"/>
      <w:sz w:val="20"/>
      <w:szCs w:val="24"/>
    </w:rPr>
  </w:style>
  <w:style w:type="paragraph" w:customStyle="1" w:styleId="5EA4B36AE4D44DA5BFC7C00188B599601">
    <w:name w:val="5EA4B36AE4D44DA5BFC7C00188B599601"/>
    <w:rsid w:val="006B2FD6"/>
    <w:pPr>
      <w:spacing w:before="40" w:after="40" w:line="240" w:lineRule="auto"/>
    </w:pPr>
    <w:rPr>
      <w:rFonts w:eastAsia="Times New Roman" w:cs="Times New Roman"/>
      <w:sz w:val="20"/>
      <w:szCs w:val="24"/>
    </w:rPr>
  </w:style>
  <w:style w:type="paragraph" w:customStyle="1" w:styleId="A36C0EEC64E541D88B19C2478E45719714">
    <w:name w:val="A36C0EEC64E541D88B19C2478E45719714"/>
    <w:rsid w:val="006B2FD6"/>
    <w:pPr>
      <w:spacing w:before="40" w:after="40" w:line="240" w:lineRule="auto"/>
    </w:pPr>
    <w:rPr>
      <w:rFonts w:eastAsia="Times New Roman" w:cs="Times New Roman"/>
      <w:sz w:val="20"/>
      <w:szCs w:val="24"/>
    </w:rPr>
  </w:style>
  <w:style w:type="paragraph" w:customStyle="1" w:styleId="E0408A846D194D598D8CB2C495B3D14014">
    <w:name w:val="E0408A846D194D598D8CB2C495B3D14014"/>
    <w:rsid w:val="006B2FD6"/>
    <w:pPr>
      <w:spacing w:before="40" w:after="40" w:line="240" w:lineRule="auto"/>
    </w:pPr>
    <w:rPr>
      <w:rFonts w:eastAsia="Times New Roman" w:cs="Times New Roman"/>
      <w:sz w:val="20"/>
      <w:szCs w:val="24"/>
    </w:rPr>
  </w:style>
  <w:style w:type="paragraph" w:customStyle="1" w:styleId="5C9142EF5E714BCA90D7DB09B4B988B314">
    <w:name w:val="5C9142EF5E714BCA90D7DB09B4B988B314"/>
    <w:rsid w:val="006B2FD6"/>
    <w:pPr>
      <w:spacing w:before="40" w:after="40" w:line="240" w:lineRule="auto"/>
    </w:pPr>
    <w:rPr>
      <w:rFonts w:eastAsia="Times New Roman" w:cs="Times New Roman"/>
      <w:sz w:val="20"/>
      <w:szCs w:val="24"/>
    </w:rPr>
  </w:style>
  <w:style w:type="paragraph" w:customStyle="1" w:styleId="894A6FE2CD894FBEA4683A79018FA54014">
    <w:name w:val="894A6FE2CD894FBEA4683A79018FA54014"/>
    <w:rsid w:val="006B2FD6"/>
    <w:pPr>
      <w:spacing w:before="40" w:after="40" w:line="240" w:lineRule="auto"/>
    </w:pPr>
    <w:rPr>
      <w:rFonts w:eastAsia="Times New Roman" w:cs="Times New Roman"/>
      <w:sz w:val="20"/>
      <w:szCs w:val="24"/>
    </w:rPr>
  </w:style>
  <w:style w:type="paragraph" w:customStyle="1" w:styleId="6C38C37B267745FBBB5E1C52789C6DB014">
    <w:name w:val="6C38C37B267745FBBB5E1C52789C6DB014"/>
    <w:rsid w:val="006B2FD6"/>
    <w:pPr>
      <w:spacing w:before="40" w:after="40" w:line="240" w:lineRule="auto"/>
    </w:pPr>
    <w:rPr>
      <w:rFonts w:eastAsia="Times New Roman" w:cs="Times New Roman"/>
      <w:sz w:val="20"/>
      <w:szCs w:val="24"/>
    </w:rPr>
  </w:style>
  <w:style w:type="paragraph" w:customStyle="1" w:styleId="37707D84C31B449AB655FCBBAA19E53014">
    <w:name w:val="37707D84C31B449AB655FCBBAA19E53014"/>
    <w:rsid w:val="006B2FD6"/>
    <w:pPr>
      <w:spacing w:before="40" w:after="40" w:line="240" w:lineRule="auto"/>
    </w:pPr>
    <w:rPr>
      <w:rFonts w:eastAsia="Times New Roman" w:cs="Times New Roman"/>
      <w:sz w:val="20"/>
      <w:szCs w:val="24"/>
    </w:rPr>
  </w:style>
  <w:style w:type="paragraph" w:customStyle="1" w:styleId="A8E8CC08344744CD94E430F0217D147613">
    <w:name w:val="A8E8CC08344744CD94E430F0217D147613"/>
    <w:rsid w:val="006B2FD6"/>
    <w:pPr>
      <w:spacing w:before="40" w:after="40" w:line="240" w:lineRule="auto"/>
    </w:pPr>
    <w:rPr>
      <w:rFonts w:eastAsia="Times New Roman" w:cs="Times New Roman"/>
      <w:sz w:val="20"/>
      <w:szCs w:val="24"/>
    </w:rPr>
  </w:style>
  <w:style w:type="paragraph" w:customStyle="1" w:styleId="1D9968F740764771970BF5D82BF26F6013">
    <w:name w:val="1D9968F740764771970BF5D82BF26F6013"/>
    <w:rsid w:val="006B2FD6"/>
    <w:pPr>
      <w:spacing w:before="40" w:after="40" w:line="240" w:lineRule="auto"/>
    </w:pPr>
    <w:rPr>
      <w:rFonts w:eastAsia="Times New Roman" w:cs="Times New Roman"/>
      <w:sz w:val="20"/>
      <w:szCs w:val="24"/>
    </w:rPr>
  </w:style>
  <w:style w:type="paragraph" w:customStyle="1" w:styleId="920960B0FD814E50AA8CA6393FE8101114">
    <w:name w:val="920960B0FD814E50AA8CA6393FE8101114"/>
    <w:rsid w:val="006B2FD6"/>
    <w:pPr>
      <w:spacing w:before="40" w:after="40" w:line="240" w:lineRule="auto"/>
    </w:pPr>
    <w:rPr>
      <w:rFonts w:eastAsia="Times New Roman" w:cs="Times New Roman"/>
      <w:sz w:val="20"/>
      <w:szCs w:val="24"/>
    </w:rPr>
  </w:style>
  <w:style w:type="paragraph" w:customStyle="1" w:styleId="F7406EFAD9DD4CCDA04DED85253D87F113">
    <w:name w:val="F7406EFAD9DD4CCDA04DED85253D87F113"/>
    <w:rsid w:val="006B2FD6"/>
    <w:pPr>
      <w:spacing w:before="40" w:after="40" w:line="240" w:lineRule="auto"/>
    </w:pPr>
    <w:rPr>
      <w:rFonts w:eastAsia="Times New Roman" w:cs="Times New Roman"/>
      <w:sz w:val="20"/>
      <w:szCs w:val="24"/>
    </w:rPr>
  </w:style>
  <w:style w:type="paragraph" w:customStyle="1" w:styleId="7614317490DC43299F671DB4E9EC4E1313">
    <w:name w:val="7614317490DC43299F671DB4E9EC4E1313"/>
    <w:rsid w:val="006B2FD6"/>
    <w:pPr>
      <w:spacing w:before="40" w:after="40" w:line="240" w:lineRule="auto"/>
    </w:pPr>
    <w:rPr>
      <w:rFonts w:eastAsia="Times New Roman" w:cs="Times New Roman"/>
      <w:sz w:val="20"/>
      <w:szCs w:val="24"/>
    </w:rPr>
  </w:style>
  <w:style w:type="paragraph" w:customStyle="1" w:styleId="4CE111DDB51741F2BD38AAEED665AAA414">
    <w:name w:val="4CE111DDB51741F2BD38AAEED665AAA414"/>
    <w:rsid w:val="006B2FD6"/>
    <w:pPr>
      <w:spacing w:before="40" w:after="40" w:line="240" w:lineRule="auto"/>
    </w:pPr>
    <w:rPr>
      <w:rFonts w:eastAsia="Times New Roman" w:cs="Times New Roman"/>
      <w:sz w:val="20"/>
      <w:szCs w:val="24"/>
    </w:rPr>
  </w:style>
  <w:style w:type="paragraph" w:customStyle="1" w:styleId="8D82500B22F54B3B84726CCD648B5D191">
    <w:name w:val="8D82500B22F54B3B84726CCD648B5D191"/>
    <w:rsid w:val="006B2FD6"/>
    <w:pPr>
      <w:spacing w:before="40" w:after="40" w:line="240" w:lineRule="auto"/>
    </w:pPr>
    <w:rPr>
      <w:rFonts w:eastAsia="Times New Roman" w:cs="Times New Roman"/>
      <w:sz w:val="20"/>
      <w:szCs w:val="24"/>
    </w:rPr>
  </w:style>
  <w:style w:type="paragraph" w:customStyle="1" w:styleId="9D76021F28F145EE86E37FAB5CBD036013">
    <w:name w:val="9D76021F28F145EE86E37FAB5CBD036013"/>
    <w:rsid w:val="006B2FD6"/>
    <w:pPr>
      <w:spacing w:before="40" w:after="40" w:line="240" w:lineRule="auto"/>
    </w:pPr>
    <w:rPr>
      <w:rFonts w:eastAsia="Times New Roman" w:cs="Times New Roman"/>
      <w:sz w:val="20"/>
      <w:szCs w:val="24"/>
    </w:rPr>
  </w:style>
  <w:style w:type="paragraph" w:customStyle="1" w:styleId="2CA3F976259345EF9418A0E1B7D453537">
    <w:name w:val="2CA3F976259345EF9418A0E1B7D453537"/>
    <w:rsid w:val="006B2FD6"/>
    <w:pPr>
      <w:spacing w:before="40" w:after="40" w:line="240" w:lineRule="auto"/>
    </w:pPr>
    <w:rPr>
      <w:rFonts w:eastAsia="Times New Roman" w:cs="Times New Roman"/>
      <w:sz w:val="20"/>
      <w:szCs w:val="24"/>
    </w:rPr>
  </w:style>
  <w:style w:type="paragraph" w:customStyle="1" w:styleId="57A825FC085E40CDB2ADE7F99106005513">
    <w:name w:val="57A825FC085E40CDB2ADE7F99106005513"/>
    <w:rsid w:val="006B2FD6"/>
    <w:pPr>
      <w:spacing w:before="40" w:after="40" w:line="240" w:lineRule="auto"/>
    </w:pPr>
    <w:rPr>
      <w:rFonts w:eastAsia="Times New Roman" w:cs="Times New Roman"/>
      <w:sz w:val="20"/>
      <w:szCs w:val="24"/>
    </w:rPr>
  </w:style>
  <w:style w:type="paragraph" w:customStyle="1" w:styleId="C2A1B471D6464B1F9681816BC77F807813">
    <w:name w:val="C2A1B471D6464B1F9681816BC77F807813"/>
    <w:rsid w:val="006B2FD6"/>
    <w:pPr>
      <w:spacing w:before="40" w:after="40" w:line="240" w:lineRule="auto"/>
    </w:pPr>
    <w:rPr>
      <w:rFonts w:eastAsia="Times New Roman" w:cs="Times New Roman"/>
      <w:sz w:val="20"/>
      <w:szCs w:val="24"/>
    </w:rPr>
  </w:style>
  <w:style w:type="paragraph" w:customStyle="1" w:styleId="39F3809D0D9349088EC1F087D8E9794313">
    <w:name w:val="39F3809D0D9349088EC1F087D8E9794313"/>
    <w:rsid w:val="006B2FD6"/>
    <w:pPr>
      <w:spacing w:before="40" w:after="40" w:line="240" w:lineRule="auto"/>
    </w:pPr>
    <w:rPr>
      <w:rFonts w:eastAsia="Times New Roman" w:cs="Times New Roman"/>
      <w:sz w:val="20"/>
      <w:szCs w:val="24"/>
    </w:rPr>
  </w:style>
  <w:style w:type="paragraph" w:customStyle="1" w:styleId="6BED7EBD6FE84398B8B167E062F0643313">
    <w:name w:val="6BED7EBD6FE84398B8B167E062F0643313"/>
    <w:rsid w:val="006B2FD6"/>
    <w:pPr>
      <w:spacing w:before="40" w:after="40" w:line="240" w:lineRule="auto"/>
    </w:pPr>
    <w:rPr>
      <w:rFonts w:eastAsia="Times New Roman" w:cs="Times New Roman"/>
      <w:sz w:val="20"/>
      <w:szCs w:val="24"/>
    </w:rPr>
  </w:style>
  <w:style w:type="paragraph" w:customStyle="1" w:styleId="23A8E8F5806141E1B5EE68575EBBD2388">
    <w:name w:val="23A8E8F5806141E1B5EE68575EBBD2388"/>
    <w:rsid w:val="006B2FD6"/>
    <w:pPr>
      <w:spacing w:before="40" w:after="40" w:line="240" w:lineRule="auto"/>
    </w:pPr>
    <w:rPr>
      <w:rFonts w:eastAsia="Times New Roman" w:cs="Times New Roman"/>
      <w:sz w:val="20"/>
      <w:szCs w:val="24"/>
    </w:rPr>
  </w:style>
  <w:style w:type="paragraph" w:customStyle="1" w:styleId="747926E6E82A4DFC8490DDA827F4193913">
    <w:name w:val="747926E6E82A4DFC8490DDA827F4193913"/>
    <w:rsid w:val="006B2FD6"/>
    <w:pPr>
      <w:spacing w:before="40" w:after="40" w:line="240" w:lineRule="auto"/>
    </w:pPr>
    <w:rPr>
      <w:rFonts w:eastAsia="Times New Roman" w:cs="Times New Roman"/>
      <w:sz w:val="20"/>
      <w:szCs w:val="24"/>
    </w:rPr>
  </w:style>
  <w:style w:type="paragraph" w:customStyle="1" w:styleId="A097C3647F554201B4FC0A94A8034FF89">
    <w:name w:val="A097C3647F554201B4FC0A94A8034FF89"/>
    <w:rsid w:val="006B2FD6"/>
    <w:pPr>
      <w:spacing w:before="40" w:after="40" w:line="240" w:lineRule="auto"/>
    </w:pPr>
    <w:rPr>
      <w:rFonts w:eastAsia="Times New Roman" w:cs="Times New Roman"/>
      <w:sz w:val="20"/>
      <w:szCs w:val="24"/>
    </w:rPr>
  </w:style>
  <w:style w:type="paragraph" w:customStyle="1" w:styleId="63A2F8FC7CD548DCA29588A8C604A23D9">
    <w:name w:val="63A2F8FC7CD548DCA29588A8C604A23D9"/>
    <w:rsid w:val="006B2FD6"/>
    <w:pPr>
      <w:spacing w:before="40" w:after="40" w:line="240" w:lineRule="auto"/>
    </w:pPr>
    <w:rPr>
      <w:rFonts w:eastAsia="Times New Roman" w:cs="Times New Roman"/>
      <w:sz w:val="20"/>
      <w:szCs w:val="24"/>
    </w:rPr>
  </w:style>
  <w:style w:type="paragraph" w:customStyle="1" w:styleId="2E6F8751419140C7973B4BCCFDF4D6945">
    <w:name w:val="2E6F8751419140C7973B4BCCFDF4D6945"/>
    <w:rsid w:val="006B2FD6"/>
    <w:pPr>
      <w:spacing w:before="40" w:after="40" w:line="240" w:lineRule="auto"/>
    </w:pPr>
    <w:rPr>
      <w:rFonts w:eastAsia="Times New Roman" w:cs="Times New Roman"/>
      <w:sz w:val="20"/>
      <w:szCs w:val="24"/>
    </w:rPr>
  </w:style>
  <w:style w:type="paragraph" w:customStyle="1" w:styleId="F5AA0F5736A1402491E48EE6798BCD389">
    <w:name w:val="F5AA0F5736A1402491E48EE6798BCD389"/>
    <w:rsid w:val="006B2FD6"/>
    <w:pPr>
      <w:spacing w:before="40" w:after="40" w:line="240" w:lineRule="auto"/>
    </w:pPr>
    <w:rPr>
      <w:rFonts w:eastAsia="Times New Roman" w:cs="Times New Roman"/>
      <w:sz w:val="20"/>
      <w:szCs w:val="24"/>
    </w:rPr>
  </w:style>
  <w:style w:type="paragraph" w:customStyle="1" w:styleId="52235A62B61948359931010D074A42C59">
    <w:name w:val="52235A62B61948359931010D074A42C59"/>
    <w:rsid w:val="006B2FD6"/>
    <w:pPr>
      <w:spacing w:before="40" w:after="40" w:line="240" w:lineRule="auto"/>
    </w:pPr>
    <w:rPr>
      <w:rFonts w:eastAsia="Times New Roman" w:cs="Times New Roman"/>
      <w:sz w:val="20"/>
      <w:szCs w:val="24"/>
    </w:rPr>
  </w:style>
  <w:style w:type="paragraph" w:customStyle="1" w:styleId="AD82A5E8BBA84AC8A31D55CFA68791849">
    <w:name w:val="AD82A5E8BBA84AC8A31D55CFA68791849"/>
    <w:rsid w:val="006B2FD6"/>
    <w:pPr>
      <w:spacing w:before="40" w:after="40" w:line="240" w:lineRule="auto"/>
    </w:pPr>
    <w:rPr>
      <w:rFonts w:eastAsia="Times New Roman" w:cs="Times New Roman"/>
      <w:sz w:val="20"/>
      <w:szCs w:val="24"/>
    </w:rPr>
  </w:style>
  <w:style w:type="paragraph" w:customStyle="1" w:styleId="261B7A358CAC43FCBCFDBD9B4B0452836">
    <w:name w:val="261B7A358CAC43FCBCFDBD9B4B0452836"/>
    <w:rsid w:val="006B2FD6"/>
    <w:pPr>
      <w:spacing w:before="40" w:after="40" w:line="240" w:lineRule="auto"/>
    </w:pPr>
    <w:rPr>
      <w:rFonts w:eastAsia="Times New Roman" w:cs="Times New Roman"/>
      <w:sz w:val="20"/>
      <w:szCs w:val="24"/>
    </w:rPr>
  </w:style>
  <w:style w:type="paragraph" w:customStyle="1" w:styleId="F69B7CC8CCDE472B96FB8B4743CAC2BA6">
    <w:name w:val="F69B7CC8CCDE472B96FB8B4743CAC2BA6"/>
    <w:rsid w:val="006B2FD6"/>
    <w:pPr>
      <w:spacing w:before="40" w:after="40" w:line="240" w:lineRule="auto"/>
    </w:pPr>
    <w:rPr>
      <w:rFonts w:eastAsia="Times New Roman" w:cs="Times New Roman"/>
      <w:sz w:val="20"/>
      <w:szCs w:val="24"/>
    </w:rPr>
  </w:style>
  <w:style w:type="paragraph" w:customStyle="1" w:styleId="2828503D5CBF4418A1D6222ABFEDEA126">
    <w:name w:val="2828503D5CBF4418A1D6222ABFEDEA126"/>
    <w:rsid w:val="006B2FD6"/>
    <w:pPr>
      <w:spacing w:before="40" w:after="40" w:line="240" w:lineRule="auto"/>
    </w:pPr>
    <w:rPr>
      <w:rFonts w:eastAsia="Times New Roman" w:cs="Times New Roman"/>
      <w:sz w:val="20"/>
      <w:szCs w:val="24"/>
    </w:rPr>
  </w:style>
  <w:style w:type="paragraph" w:customStyle="1" w:styleId="B297053544084E1A91231581258DDEC46">
    <w:name w:val="B297053544084E1A91231581258DDEC46"/>
    <w:rsid w:val="006B2FD6"/>
    <w:pPr>
      <w:spacing w:before="40" w:after="40" w:line="240" w:lineRule="auto"/>
    </w:pPr>
    <w:rPr>
      <w:rFonts w:eastAsia="Times New Roman" w:cs="Times New Roman"/>
      <w:sz w:val="20"/>
      <w:szCs w:val="24"/>
    </w:rPr>
  </w:style>
  <w:style w:type="paragraph" w:customStyle="1" w:styleId="93C42BAFCD264CB7AA5DDFF8297027356">
    <w:name w:val="93C42BAFCD264CB7AA5DDFF8297027356"/>
    <w:rsid w:val="006B2FD6"/>
    <w:pPr>
      <w:spacing w:before="40" w:after="40" w:line="240" w:lineRule="auto"/>
    </w:pPr>
    <w:rPr>
      <w:rFonts w:eastAsia="Times New Roman" w:cs="Times New Roman"/>
      <w:sz w:val="20"/>
      <w:szCs w:val="24"/>
    </w:rPr>
  </w:style>
  <w:style w:type="paragraph" w:customStyle="1" w:styleId="E0B33C2EA4474953A658AC01BE78118B6">
    <w:name w:val="E0B33C2EA4474953A658AC01BE78118B6"/>
    <w:rsid w:val="006B2FD6"/>
    <w:pPr>
      <w:spacing w:before="40" w:after="40" w:line="240" w:lineRule="auto"/>
    </w:pPr>
    <w:rPr>
      <w:rFonts w:eastAsia="Times New Roman" w:cs="Times New Roman"/>
      <w:sz w:val="20"/>
      <w:szCs w:val="24"/>
    </w:rPr>
  </w:style>
  <w:style w:type="paragraph" w:customStyle="1" w:styleId="EED032C5805C4AE59954AF3D55DF915B13">
    <w:name w:val="EED032C5805C4AE59954AF3D55DF915B13"/>
    <w:rsid w:val="006B2FD6"/>
    <w:pPr>
      <w:spacing w:before="40" w:after="40" w:line="240" w:lineRule="auto"/>
    </w:pPr>
    <w:rPr>
      <w:rFonts w:eastAsia="Times New Roman" w:cs="Times New Roman"/>
      <w:sz w:val="20"/>
      <w:szCs w:val="24"/>
    </w:rPr>
  </w:style>
  <w:style w:type="paragraph" w:customStyle="1" w:styleId="E03C23B3D4B24803B8C7514F6FBEBC6D13">
    <w:name w:val="E03C23B3D4B24803B8C7514F6FBEBC6D13"/>
    <w:rsid w:val="006B2FD6"/>
    <w:pPr>
      <w:spacing w:before="40" w:after="40" w:line="240" w:lineRule="auto"/>
    </w:pPr>
    <w:rPr>
      <w:rFonts w:eastAsia="Times New Roman" w:cs="Times New Roman"/>
      <w:sz w:val="20"/>
      <w:szCs w:val="24"/>
    </w:rPr>
  </w:style>
  <w:style w:type="paragraph" w:customStyle="1" w:styleId="CB2EE28CDE3545E0A01A7D18D85A16B815">
    <w:name w:val="CB2EE28CDE3545E0A01A7D18D85A16B815"/>
    <w:rsid w:val="006B2FD6"/>
    <w:pPr>
      <w:spacing w:before="40" w:after="40" w:line="240" w:lineRule="auto"/>
    </w:pPr>
    <w:rPr>
      <w:rFonts w:eastAsia="Times New Roman" w:cs="Times New Roman"/>
      <w:sz w:val="20"/>
      <w:szCs w:val="24"/>
    </w:rPr>
  </w:style>
  <w:style w:type="paragraph" w:customStyle="1" w:styleId="6910840DDC6D4D699C7335C56999AD6B15">
    <w:name w:val="6910840DDC6D4D699C7335C56999AD6B15"/>
    <w:rsid w:val="006B2FD6"/>
    <w:pPr>
      <w:spacing w:before="40" w:after="40" w:line="240" w:lineRule="auto"/>
    </w:pPr>
    <w:rPr>
      <w:rFonts w:eastAsia="Times New Roman" w:cs="Times New Roman"/>
      <w:sz w:val="20"/>
      <w:szCs w:val="24"/>
    </w:rPr>
  </w:style>
  <w:style w:type="paragraph" w:customStyle="1" w:styleId="E21CA062D57244728058B5BB2AB1FECC15">
    <w:name w:val="E21CA062D57244728058B5BB2AB1FECC15"/>
    <w:rsid w:val="006B2FD6"/>
    <w:pPr>
      <w:spacing w:before="40" w:after="40" w:line="240" w:lineRule="auto"/>
    </w:pPr>
    <w:rPr>
      <w:rFonts w:eastAsia="Times New Roman" w:cs="Times New Roman"/>
      <w:sz w:val="20"/>
      <w:szCs w:val="24"/>
    </w:rPr>
  </w:style>
  <w:style w:type="paragraph" w:customStyle="1" w:styleId="00CB4EF749C54BD0AE4B798A1083135D14">
    <w:name w:val="00CB4EF749C54BD0AE4B798A1083135D14"/>
    <w:rsid w:val="006B2FD6"/>
    <w:pPr>
      <w:spacing w:before="40" w:after="40" w:line="240" w:lineRule="auto"/>
    </w:pPr>
    <w:rPr>
      <w:rFonts w:eastAsia="Times New Roman" w:cs="Times New Roman"/>
      <w:sz w:val="20"/>
      <w:szCs w:val="24"/>
    </w:rPr>
  </w:style>
  <w:style w:type="paragraph" w:customStyle="1" w:styleId="A4723D4A13CC4D6EBD27E25BF61FCA3D15">
    <w:name w:val="A4723D4A13CC4D6EBD27E25BF61FCA3D15"/>
    <w:rsid w:val="006B2FD6"/>
    <w:pPr>
      <w:spacing w:before="40" w:after="40" w:line="240" w:lineRule="auto"/>
    </w:pPr>
    <w:rPr>
      <w:rFonts w:eastAsia="Times New Roman" w:cs="Times New Roman"/>
      <w:sz w:val="20"/>
      <w:szCs w:val="24"/>
    </w:rPr>
  </w:style>
  <w:style w:type="paragraph" w:customStyle="1" w:styleId="3ED9A62E58804E48A03CA291B120888715">
    <w:name w:val="3ED9A62E58804E48A03CA291B120888715"/>
    <w:rsid w:val="006B2FD6"/>
    <w:pPr>
      <w:spacing w:before="40" w:after="40" w:line="240" w:lineRule="auto"/>
    </w:pPr>
    <w:rPr>
      <w:rFonts w:eastAsia="Times New Roman" w:cs="Times New Roman"/>
      <w:sz w:val="20"/>
      <w:szCs w:val="24"/>
    </w:rPr>
  </w:style>
  <w:style w:type="paragraph" w:customStyle="1" w:styleId="BE7ACA96F4884C6299D4B030999E7C5214">
    <w:name w:val="BE7ACA96F4884C6299D4B030999E7C5214"/>
    <w:rsid w:val="006B2FD6"/>
    <w:pPr>
      <w:spacing w:before="40" w:after="40" w:line="240" w:lineRule="auto"/>
    </w:pPr>
    <w:rPr>
      <w:rFonts w:eastAsia="Times New Roman" w:cs="Times New Roman"/>
      <w:sz w:val="20"/>
      <w:szCs w:val="24"/>
    </w:rPr>
  </w:style>
  <w:style w:type="paragraph" w:customStyle="1" w:styleId="5DDDDEA3883B4D7AA6386C2D5C2A92A614">
    <w:name w:val="5DDDDEA3883B4D7AA6386C2D5C2A92A614"/>
    <w:rsid w:val="006B2FD6"/>
    <w:pPr>
      <w:spacing w:before="40" w:after="40" w:line="240" w:lineRule="auto"/>
    </w:pPr>
    <w:rPr>
      <w:rFonts w:eastAsia="Times New Roman" w:cs="Times New Roman"/>
      <w:sz w:val="20"/>
      <w:szCs w:val="24"/>
    </w:rPr>
  </w:style>
  <w:style w:type="paragraph" w:customStyle="1" w:styleId="CC92E0446A1D4F22A323BD23BA225FB614">
    <w:name w:val="CC92E0446A1D4F22A323BD23BA225FB614"/>
    <w:rsid w:val="006B2FD6"/>
    <w:pPr>
      <w:spacing w:before="40" w:after="40" w:line="240" w:lineRule="auto"/>
    </w:pPr>
    <w:rPr>
      <w:rFonts w:eastAsia="Times New Roman" w:cs="Times New Roman"/>
      <w:sz w:val="20"/>
      <w:szCs w:val="24"/>
    </w:rPr>
  </w:style>
  <w:style w:type="paragraph" w:customStyle="1" w:styleId="3C613BC64F89497EA0D33403A2AAE10514">
    <w:name w:val="3C613BC64F89497EA0D33403A2AAE10514"/>
    <w:rsid w:val="006B2FD6"/>
    <w:pPr>
      <w:spacing w:before="40" w:after="40" w:line="240" w:lineRule="auto"/>
    </w:pPr>
    <w:rPr>
      <w:rFonts w:eastAsia="Times New Roman" w:cs="Times New Roman"/>
      <w:sz w:val="20"/>
      <w:szCs w:val="24"/>
    </w:rPr>
  </w:style>
  <w:style w:type="paragraph" w:customStyle="1" w:styleId="84E0D920281344C787B32900037CC71114">
    <w:name w:val="84E0D920281344C787B32900037CC71114"/>
    <w:rsid w:val="006B2FD6"/>
    <w:pPr>
      <w:spacing w:before="40" w:after="40" w:line="240" w:lineRule="auto"/>
    </w:pPr>
    <w:rPr>
      <w:rFonts w:eastAsia="Times New Roman" w:cs="Times New Roman"/>
      <w:sz w:val="20"/>
      <w:szCs w:val="24"/>
    </w:rPr>
  </w:style>
  <w:style w:type="paragraph" w:customStyle="1" w:styleId="211409BEC5EE46CFAE40EB946BA387FE14">
    <w:name w:val="211409BEC5EE46CFAE40EB946BA387FE14"/>
    <w:rsid w:val="006B2FD6"/>
    <w:pPr>
      <w:spacing w:before="40" w:after="40" w:line="240" w:lineRule="auto"/>
    </w:pPr>
    <w:rPr>
      <w:rFonts w:eastAsia="Times New Roman" w:cs="Times New Roman"/>
      <w:sz w:val="20"/>
      <w:szCs w:val="24"/>
    </w:rPr>
  </w:style>
  <w:style w:type="paragraph" w:customStyle="1" w:styleId="1FE706D4215B4A12AF8D10071012BB3814">
    <w:name w:val="1FE706D4215B4A12AF8D10071012BB3814"/>
    <w:rsid w:val="006B2FD6"/>
    <w:pPr>
      <w:spacing w:before="40" w:after="40" w:line="240" w:lineRule="auto"/>
    </w:pPr>
    <w:rPr>
      <w:rFonts w:eastAsia="Times New Roman" w:cs="Times New Roman"/>
      <w:sz w:val="20"/>
      <w:szCs w:val="24"/>
    </w:rPr>
  </w:style>
  <w:style w:type="paragraph" w:customStyle="1" w:styleId="0EBEF8F377C9484AAEB6DDAEBBB9EA0D2">
    <w:name w:val="0EBEF8F377C9484AAEB6DDAEBBB9EA0D2"/>
    <w:rsid w:val="006B2FD6"/>
    <w:pPr>
      <w:spacing w:before="40" w:after="40" w:line="240" w:lineRule="auto"/>
    </w:pPr>
    <w:rPr>
      <w:rFonts w:eastAsia="Times New Roman" w:cs="Times New Roman"/>
      <w:sz w:val="20"/>
      <w:szCs w:val="24"/>
    </w:rPr>
  </w:style>
  <w:style w:type="paragraph" w:customStyle="1" w:styleId="95E333AF90074BC5907780AE4D9CE0D52">
    <w:name w:val="95E333AF90074BC5907780AE4D9CE0D52"/>
    <w:rsid w:val="006B2FD6"/>
    <w:pPr>
      <w:spacing w:before="40" w:after="40" w:line="240" w:lineRule="auto"/>
    </w:pPr>
    <w:rPr>
      <w:rFonts w:eastAsia="Times New Roman" w:cs="Times New Roman"/>
      <w:sz w:val="20"/>
      <w:szCs w:val="24"/>
    </w:rPr>
  </w:style>
  <w:style w:type="paragraph" w:customStyle="1" w:styleId="4D80B1BB2FF04354AD222C9AD97A7ACD2">
    <w:name w:val="4D80B1BB2FF04354AD222C9AD97A7ACD2"/>
    <w:rsid w:val="006B2FD6"/>
    <w:pPr>
      <w:spacing w:before="40" w:after="40" w:line="240" w:lineRule="auto"/>
    </w:pPr>
    <w:rPr>
      <w:rFonts w:eastAsia="Times New Roman" w:cs="Times New Roman"/>
      <w:sz w:val="20"/>
      <w:szCs w:val="24"/>
    </w:rPr>
  </w:style>
  <w:style w:type="paragraph" w:customStyle="1" w:styleId="5EA4B36AE4D44DA5BFC7C00188B599602">
    <w:name w:val="5EA4B36AE4D44DA5BFC7C00188B599602"/>
    <w:rsid w:val="006B2FD6"/>
    <w:pPr>
      <w:spacing w:before="40" w:after="40" w:line="240" w:lineRule="auto"/>
    </w:pPr>
    <w:rPr>
      <w:rFonts w:eastAsia="Times New Roman" w:cs="Times New Roman"/>
      <w:sz w:val="20"/>
      <w:szCs w:val="24"/>
    </w:rPr>
  </w:style>
  <w:style w:type="paragraph" w:customStyle="1" w:styleId="A36C0EEC64E541D88B19C2478E45719715">
    <w:name w:val="A36C0EEC64E541D88B19C2478E45719715"/>
    <w:rsid w:val="006B2FD6"/>
    <w:pPr>
      <w:spacing w:before="40" w:after="40" w:line="240" w:lineRule="auto"/>
    </w:pPr>
    <w:rPr>
      <w:rFonts w:eastAsia="Times New Roman" w:cs="Times New Roman"/>
      <w:sz w:val="20"/>
      <w:szCs w:val="24"/>
    </w:rPr>
  </w:style>
  <w:style w:type="paragraph" w:customStyle="1" w:styleId="E0408A846D194D598D8CB2C495B3D14015">
    <w:name w:val="E0408A846D194D598D8CB2C495B3D14015"/>
    <w:rsid w:val="006B2FD6"/>
    <w:pPr>
      <w:spacing w:before="40" w:after="40" w:line="240" w:lineRule="auto"/>
    </w:pPr>
    <w:rPr>
      <w:rFonts w:eastAsia="Times New Roman" w:cs="Times New Roman"/>
      <w:sz w:val="20"/>
      <w:szCs w:val="24"/>
    </w:rPr>
  </w:style>
  <w:style w:type="paragraph" w:customStyle="1" w:styleId="5C9142EF5E714BCA90D7DB09B4B988B315">
    <w:name w:val="5C9142EF5E714BCA90D7DB09B4B988B315"/>
    <w:rsid w:val="006B2FD6"/>
    <w:pPr>
      <w:spacing w:before="40" w:after="40" w:line="240" w:lineRule="auto"/>
    </w:pPr>
    <w:rPr>
      <w:rFonts w:eastAsia="Times New Roman" w:cs="Times New Roman"/>
      <w:sz w:val="20"/>
      <w:szCs w:val="24"/>
    </w:rPr>
  </w:style>
  <w:style w:type="paragraph" w:customStyle="1" w:styleId="894A6FE2CD894FBEA4683A79018FA54015">
    <w:name w:val="894A6FE2CD894FBEA4683A79018FA54015"/>
    <w:rsid w:val="006B2FD6"/>
    <w:pPr>
      <w:spacing w:before="40" w:after="40" w:line="240" w:lineRule="auto"/>
    </w:pPr>
    <w:rPr>
      <w:rFonts w:eastAsia="Times New Roman" w:cs="Times New Roman"/>
      <w:sz w:val="20"/>
      <w:szCs w:val="24"/>
    </w:rPr>
  </w:style>
  <w:style w:type="paragraph" w:customStyle="1" w:styleId="6C38C37B267745FBBB5E1C52789C6DB015">
    <w:name w:val="6C38C37B267745FBBB5E1C52789C6DB015"/>
    <w:rsid w:val="006B2FD6"/>
    <w:pPr>
      <w:spacing w:before="40" w:after="40" w:line="240" w:lineRule="auto"/>
    </w:pPr>
    <w:rPr>
      <w:rFonts w:eastAsia="Times New Roman" w:cs="Times New Roman"/>
      <w:sz w:val="20"/>
      <w:szCs w:val="24"/>
    </w:rPr>
  </w:style>
  <w:style w:type="paragraph" w:customStyle="1" w:styleId="37707D84C31B449AB655FCBBAA19E53015">
    <w:name w:val="37707D84C31B449AB655FCBBAA19E53015"/>
    <w:rsid w:val="006B2FD6"/>
    <w:pPr>
      <w:spacing w:before="40" w:after="40" w:line="240" w:lineRule="auto"/>
    </w:pPr>
    <w:rPr>
      <w:rFonts w:eastAsia="Times New Roman" w:cs="Times New Roman"/>
      <w:sz w:val="20"/>
      <w:szCs w:val="24"/>
    </w:rPr>
  </w:style>
  <w:style w:type="paragraph" w:customStyle="1" w:styleId="A8E8CC08344744CD94E430F0217D147614">
    <w:name w:val="A8E8CC08344744CD94E430F0217D147614"/>
    <w:rsid w:val="006B2FD6"/>
    <w:pPr>
      <w:spacing w:before="40" w:after="40" w:line="240" w:lineRule="auto"/>
    </w:pPr>
    <w:rPr>
      <w:rFonts w:eastAsia="Times New Roman" w:cs="Times New Roman"/>
      <w:sz w:val="20"/>
      <w:szCs w:val="24"/>
    </w:rPr>
  </w:style>
  <w:style w:type="paragraph" w:customStyle="1" w:styleId="1D9968F740764771970BF5D82BF26F6014">
    <w:name w:val="1D9968F740764771970BF5D82BF26F6014"/>
    <w:rsid w:val="006B2FD6"/>
    <w:pPr>
      <w:spacing w:before="40" w:after="40" w:line="240" w:lineRule="auto"/>
    </w:pPr>
    <w:rPr>
      <w:rFonts w:eastAsia="Times New Roman" w:cs="Times New Roman"/>
      <w:sz w:val="20"/>
      <w:szCs w:val="24"/>
    </w:rPr>
  </w:style>
  <w:style w:type="paragraph" w:customStyle="1" w:styleId="920960B0FD814E50AA8CA6393FE8101115">
    <w:name w:val="920960B0FD814E50AA8CA6393FE8101115"/>
    <w:rsid w:val="006B2FD6"/>
    <w:pPr>
      <w:spacing w:before="40" w:after="40" w:line="240" w:lineRule="auto"/>
    </w:pPr>
    <w:rPr>
      <w:rFonts w:eastAsia="Times New Roman" w:cs="Times New Roman"/>
      <w:sz w:val="20"/>
      <w:szCs w:val="24"/>
    </w:rPr>
  </w:style>
  <w:style w:type="paragraph" w:customStyle="1" w:styleId="F7406EFAD9DD4CCDA04DED85253D87F114">
    <w:name w:val="F7406EFAD9DD4CCDA04DED85253D87F114"/>
    <w:rsid w:val="006B2FD6"/>
    <w:pPr>
      <w:spacing w:before="40" w:after="40" w:line="240" w:lineRule="auto"/>
    </w:pPr>
    <w:rPr>
      <w:rFonts w:eastAsia="Times New Roman" w:cs="Times New Roman"/>
      <w:sz w:val="20"/>
      <w:szCs w:val="24"/>
    </w:rPr>
  </w:style>
  <w:style w:type="paragraph" w:customStyle="1" w:styleId="7614317490DC43299F671DB4E9EC4E1314">
    <w:name w:val="7614317490DC43299F671DB4E9EC4E1314"/>
    <w:rsid w:val="006B2FD6"/>
    <w:pPr>
      <w:spacing w:before="40" w:after="40" w:line="240" w:lineRule="auto"/>
    </w:pPr>
    <w:rPr>
      <w:rFonts w:eastAsia="Times New Roman" w:cs="Times New Roman"/>
      <w:sz w:val="20"/>
      <w:szCs w:val="24"/>
    </w:rPr>
  </w:style>
  <w:style w:type="paragraph" w:customStyle="1" w:styleId="4CE111DDB51741F2BD38AAEED665AAA415">
    <w:name w:val="4CE111DDB51741F2BD38AAEED665AAA415"/>
    <w:rsid w:val="006B2FD6"/>
    <w:pPr>
      <w:spacing w:before="40" w:after="40" w:line="240" w:lineRule="auto"/>
    </w:pPr>
    <w:rPr>
      <w:rFonts w:eastAsia="Times New Roman" w:cs="Times New Roman"/>
      <w:sz w:val="20"/>
      <w:szCs w:val="24"/>
    </w:rPr>
  </w:style>
  <w:style w:type="paragraph" w:customStyle="1" w:styleId="8D82500B22F54B3B84726CCD648B5D192">
    <w:name w:val="8D82500B22F54B3B84726CCD648B5D192"/>
    <w:rsid w:val="006B2FD6"/>
    <w:pPr>
      <w:spacing w:before="40" w:after="40" w:line="240" w:lineRule="auto"/>
    </w:pPr>
    <w:rPr>
      <w:rFonts w:eastAsia="Times New Roman" w:cs="Times New Roman"/>
      <w:sz w:val="20"/>
      <w:szCs w:val="24"/>
    </w:rPr>
  </w:style>
  <w:style w:type="paragraph" w:customStyle="1" w:styleId="9D76021F28F145EE86E37FAB5CBD036014">
    <w:name w:val="9D76021F28F145EE86E37FAB5CBD036014"/>
    <w:rsid w:val="006B2FD6"/>
    <w:pPr>
      <w:spacing w:before="40" w:after="40" w:line="240" w:lineRule="auto"/>
    </w:pPr>
    <w:rPr>
      <w:rFonts w:eastAsia="Times New Roman" w:cs="Times New Roman"/>
      <w:sz w:val="20"/>
      <w:szCs w:val="24"/>
    </w:rPr>
  </w:style>
  <w:style w:type="paragraph" w:customStyle="1" w:styleId="2CA3F976259345EF9418A0E1B7D453538">
    <w:name w:val="2CA3F976259345EF9418A0E1B7D453538"/>
    <w:rsid w:val="006B2FD6"/>
    <w:pPr>
      <w:spacing w:before="40" w:after="40" w:line="240" w:lineRule="auto"/>
    </w:pPr>
    <w:rPr>
      <w:rFonts w:eastAsia="Times New Roman" w:cs="Times New Roman"/>
      <w:sz w:val="20"/>
      <w:szCs w:val="24"/>
    </w:rPr>
  </w:style>
  <w:style w:type="paragraph" w:customStyle="1" w:styleId="57A825FC085E40CDB2ADE7F99106005514">
    <w:name w:val="57A825FC085E40CDB2ADE7F99106005514"/>
    <w:rsid w:val="006B2FD6"/>
    <w:pPr>
      <w:spacing w:before="40" w:after="40" w:line="240" w:lineRule="auto"/>
    </w:pPr>
    <w:rPr>
      <w:rFonts w:eastAsia="Times New Roman" w:cs="Times New Roman"/>
      <w:sz w:val="20"/>
      <w:szCs w:val="24"/>
    </w:rPr>
  </w:style>
  <w:style w:type="paragraph" w:customStyle="1" w:styleId="C2A1B471D6464B1F9681816BC77F807814">
    <w:name w:val="C2A1B471D6464B1F9681816BC77F807814"/>
    <w:rsid w:val="006B2FD6"/>
    <w:pPr>
      <w:spacing w:before="40" w:after="40" w:line="240" w:lineRule="auto"/>
    </w:pPr>
    <w:rPr>
      <w:rFonts w:eastAsia="Times New Roman" w:cs="Times New Roman"/>
      <w:sz w:val="20"/>
      <w:szCs w:val="24"/>
    </w:rPr>
  </w:style>
  <w:style w:type="paragraph" w:customStyle="1" w:styleId="39F3809D0D9349088EC1F087D8E9794314">
    <w:name w:val="39F3809D0D9349088EC1F087D8E9794314"/>
    <w:rsid w:val="006B2FD6"/>
    <w:pPr>
      <w:spacing w:before="40" w:after="40" w:line="240" w:lineRule="auto"/>
    </w:pPr>
    <w:rPr>
      <w:rFonts w:eastAsia="Times New Roman" w:cs="Times New Roman"/>
      <w:sz w:val="20"/>
      <w:szCs w:val="24"/>
    </w:rPr>
  </w:style>
  <w:style w:type="paragraph" w:customStyle="1" w:styleId="6BED7EBD6FE84398B8B167E062F0643314">
    <w:name w:val="6BED7EBD6FE84398B8B167E062F0643314"/>
    <w:rsid w:val="006B2FD6"/>
    <w:pPr>
      <w:spacing w:before="40" w:after="40" w:line="240" w:lineRule="auto"/>
    </w:pPr>
    <w:rPr>
      <w:rFonts w:eastAsia="Times New Roman" w:cs="Times New Roman"/>
      <w:sz w:val="20"/>
      <w:szCs w:val="24"/>
    </w:rPr>
  </w:style>
  <w:style w:type="paragraph" w:customStyle="1" w:styleId="23A8E8F5806141E1B5EE68575EBBD2389">
    <w:name w:val="23A8E8F5806141E1B5EE68575EBBD2389"/>
    <w:rsid w:val="006B2FD6"/>
    <w:pPr>
      <w:spacing w:before="40" w:after="40" w:line="240" w:lineRule="auto"/>
    </w:pPr>
    <w:rPr>
      <w:rFonts w:eastAsia="Times New Roman" w:cs="Times New Roman"/>
      <w:sz w:val="20"/>
      <w:szCs w:val="24"/>
    </w:rPr>
  </w:style>
  <w:style w:type="paragraph" w:customStyle="1" w:styleId="747926E6E82A4DFC8490DDA827F4193914">
    <w:name w:val="747926E6E82A4DFC8490DDA827F4193914"/>
    <w:rsid w:val="006B2FD6"/>
    <w:pPr>
      <w:spacing w:before="40" w:after="40" w:line="240" w:lineRule="auto"/>
    </w:pPr>
    <w:rPr>
      <w:rFonts w:eastAsia="Times New Roman" w:cs="Times New Roman"/>
      <w:sz w:val="20"/>
      <w:szCs w:val="24"/>
    </w:rPr>
  </w:style>
  <w:style w:type="paragraph" w:customStyle="1" w:styleId="A097C3647F554201B4FC0A94A8034FF810">
    <w:name w:val="A097C3647F554201B4FC0A94A8034FF810"/>
    <w:rsid w:val="006B2FD6"/>
    <w:pPr>
      <w:spacing w:before="40" w:after="40" w:line="240" w:lineRule="auto"/>
    </w:pPr>
    <w:rPr>
      <w:rFonts w:eastAsia="Times New Roman" w:cs="Times New Roman"/>
      <w:sz w:val="20"/>
      <w:szCs w:val="24"/>
    </w:rPr>
  </w:style>
  <w:style w:type="paragraph" w:customStyle="1" w:styleId="63A2F8FC7CD548DCA29588A8C604A23D10">
    <w:name w:val="63A2F8FC7CD548DCA29588A8C604A23D10"/>
    <w:rsid w:val="006B2FD6"/>
    <w:pPr>
      <w:spacing w:before="40" w:after="40" w:line="240" w:lineRule="auto"/>
    </w:pPr>
    <w:rPr>
      <w:rFonts w:eastAsia="Times New Roman" w:cs="Times New Roman"/>
      <w:sz w:val="20"/>
      <w:szCs w:val="24"/>
    </w:rPr>
  </w:style>
  <w:style w:type="paragraph" w:customStyle="1" w:styleId="2E6F8751419140C7973B4BCCFDF4D6946">
    <w:name w:val="2E6F8751419140C7973B4BCCFDF4D6946"/>
    <w:rsid w:val="006B2FD6"/>
    <w:pPr>
      <w:spacing w:before="40" w:after="40" w:line="240" w:lineRule="auto"/>
    </w:pPr>
    <w:rPr>
      <w:rFonts w:eastAsia="Times New Roman" w:cs="Times New Roman"/>
      <w:sz w:val="20"/>
      <w:szCs w:val="24"/>
    </w:rPr>
  </w:style>
  <w:style w:type="paragraph" w:customStyle="1" w:styleId="F5AA0F5736A1402491E48EE6798BCD3810">
    <w:name w:val="F5AA0F5736A1402491E48EE6798BCD3810"/>
    <w:rsid w:val="006B2FD6"/>
    <w:pPr>
      <w:spacing w:before="40" w:after="40" w:line="240" w:lineRule="auto"/>
    </w:pPr>
    <w:rPr>
      <w:rFonts w:eastAsia="Times New Roman" w:cs="Times New Roman"/>
      <w:sz w:val="20"/>
      <w:szCs w:val="24"/>
    </w:rPr>
  </w:style>
  <w:style w:type="paragraph" w:customStyle="1" w:styleId="52235A62B61948359931010D074A42C510">
    <w:name w:val="52235A62B61948359931010D074A42C510"/>
    <w:rsid w:val="006B2FD6"/>
    <w:pPr>
      <w:spacing w:before="40" w:after="40" w:line="240" w:lineRule="auto"/>
    </w:pPr>
    <w:rPr>
      <w:rFonts w:eastAsia="Times New Roman" w:cs="Times New Roman"/>
      <w:sz w:val="20"/>
      <w:szCs w:val="24"/>
    </w:rPr>
  </w:style>
  <w:style w:type="paragraph" w:customStyle="1" w:styleId="AD82A5E8BBA84AC8A31D55CFA687918410">
    <w:name w:val="AD82A5E8BBA84AC8A31D55CFA687918410"/>
    <w:rsid w:val="006B2FD6"/>
    <w:pPr>
      <w:spacing w:before="40" w:after="40" w:line="240" w:lineRule="auto"/>
    </w:pPr>
    <w:rPr>
      <w:rFonts w:eastAsia="Times New Roman" w:cs="Times New Roman"/>
      <w:sz w:val="20"/>
      <w:szCs w:val="24"/>
    </w:rPr>
  </w:style>
  <w:style w:type="paragraph" w:customStyle="1" w:styleId="261B7A358CAC43FCBCFDBD9B4B0452837">
    <w:name w:val="261B7A358CAC43FCBCFDBD9B4B0452837"/>
    <w:rsid w:val="006B2FD6"/>
    <w:pPr>
      <w:spacing w:before="40" w:after="40" w:line="240" w:lineRule="auto"/>
    </w:pPr>
    <w:rPr>
      <w:rFonts w:eastAsia="Times New Roman" w:cs="Times New Roman"/>
      <w:sz w:val="20"/>
      <w:szCs w:val="24"/>
    </w:rPr>
  </w:style>
  <w:style w:type="paragraph" w:customStyle="1" w:styleId="F69B7CC8CCDE472B96FB8B4743CAC2BA7">
    <w:name w:val="F69B7CC8CCDE472B96FB8B4743CAC2BA7"/>
    <w:rsid w:val="006B2FD6"/>
    <w:pPr>
      <w:spacing w:before="40" w:after="40" w:line="240" w:lineRule="auto"/>
    </w:pPr>
    <w:rPr>
      <w:rFonts w:eastAsia="Times New Roman" w:cs="Times New Roman"/>
      <w:sz w:val="20"/>
      <w:szCs w:val="24"/>
    </w:rPr>
  </w:style>
  <w:style w:type="paragraph" w:customStyle="1" w:styleId="2828503D5CBF4418A1D6222ABFEDEA127">
    <w:name w:val="2828503D5CBF4418A1D6222ABFEDEA127"/>
    <w:rsid w:val="006B2FD6"/>
    <w:pPr>
      <w:spacing w:before="40" w:after="40" w:line="240" w:lineRule="auto"/>
    </w:pPr>
    <w:rPr>
      <w:rFonts w:eastAsia="Times New Roman" w:cs="Times New Roman"/>
      <w:sz w:val="20"/>
      <w:szCs w:val="24"/>
    </w:rPr>
  </w:style>
  <w:style w:type="paragraph" w:customStyle="1" w:styleId="B297053544084E1A91231581258DDEC47">
    <w:name w:val="B297053544084E1A91231581258DDEC47"/>
    <w:rsid w:val="006B2FD6"/>
    <w:pPr>
      <w:spacing w:before="40" w:after="40" w:line="240" w:lineRule="auto"/>
    </w:pPr>
    <w:rPr>
      <w:rFonts w:eastAsia="Times New Roman" w:cs="Times New Roman"/>
      <w:sz w:val="20"/>
      <w:szCs w:val="24"/>
    </w:rPr>
  </w:style>
  <w:style w:type="paragraph" w:customStyle="1" w:styleId="93C42BAFCD264CB7AA5DDFF8297027357">
    <w:name w:val="93C42BAFCD264CB7AA5DDFF8297027357"/>
    <w:rsid w:val="006B2FD6"/>
    <w:pPr>
      <w:spacing w:before="40" w:after="40" w:line="240" w:lineRule="auto"/>
    </w:pPr>
    <w:rPr>
      <w:rFonts w:eastAsia="Times New Roman" w:cs="Times New Roman"/>
      <w:sz w:val="20"/>
      <w:szCs w:val="24"/>
    </w:rPr>
  </w:style>
  <w:style w:type="paragraph" w:customStyle="1" w:styleId="E0B33C2EA4474953A658AC01BE78118B7">
    <w:name w:val="E0B33C2EA4474953A658AC01BE78118B7"/>
    <w:rsid w:val="006B2FD6"/>
    <w:pPr>
      <w:spacing w:before="40" w:after="40" w:line="240" w:lineRule="auto"/>
    </w:pPr>
    <w:rPr>
      <w:rFonts w:eastAsia="Times New Roman" w:cs="Times New Roman"/>
      <w:sz w:val="20"/>
      <w:szCs w:val="24"/>
    </w:rPr>
  </w:style>
  <w:style w:type="paragraph" w:customStyle="1" w:styleId="EED032C5805C4AE59954AF3D55DF915B14">
    <w:name w:val="EED032C5805C4AE59954AF3D55DF915B14"/>
    <w:rsid w:val="006B2FD6"/>
    <w:pPr>
      <w:spacing w:before="40" w:after="40" w:line="240" w:lineRule="auto"/>
    </w:pPr>
    <w:rPr>
      <w:rFonts w:eastAsia="Times New Roman" w:cs="Times New Roman"/>
      <w:sz w:val="20"/>
      <w:szCs w:val="24"/>
    </w:rPr>
  </w:style>
  <w:style w:type="paragraph" w:customStyle="1" w:styleId="E03C23B3D4B24803B8C7514F6FBEBC6D14">
    <w:name w:val="E03C23B3D4B24803B8C7514F6FBEBC6D14"/>
    <w:rsid w:val="006B2FD6"/>
    <w:pPr>
      <w:spacing w:before="40" w:after="40" w:line="240"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53955295-85FE-43A4-889F-432A385F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8575</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medfly</dc:creator>
  <cp:keywords/>
  <dc:description/>
  <cp:lastModifiedBy>.</cp:lastModifiedBy>
  <cp:revision>1</cp:revision>
  <cp:lastPrinted>2003-07-23T17:40:00Z</cp:lastPrinted>
  <dcterms:created xsi:type="dcterms:W3CDTF">2017-03-21T19:43:00Z</dcterms:created>
  <dcterms:modified xsi:type="dcterms:W3CDTF">2017-03-28T20:07:00Z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